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CC" w:rsidRPr="00F87658" w:rsidRDefault="004F41CC" w:rsidP="004F41CC">
      <w:pPr>
        <w:spacing w:after="0"/>
        <w:jc w:val="center"/>
        <w:rPr>
          <w:b/>
          <w:sz w:val="18"/>
          <w:szCs w:val="18"/>
        </w:rPr>
      </w:pPr>
    </w:p>
    <w:p w:rsidR="001A0217" w:rsidRDefault="001A0217" w:rsidP="004F41CC">
      <w:pPr>
        <w:spacing w:after="0"/>
        <w:jc w:val="center"/>
        <w:rPr>
          <w:b/>
          <w:sz w:val="28"/>
          <w:szCs w:val="28"/>
        </w:rPr>
      </w:pPr>
    </w:p>
    <w:p w:rsidR="004F41CC" w:rsidRPr="00BF7B9F" w:rsidRDefault="00BF7B9F" w:rsidP="004F41CC">
      <w:pPr>
        <w:spacing w:after="0"/>
        <w:jc w:val="center"/>
        <w:rPr>
          <w:b/>
          <w:sz w:val="28"/>
          <w:szCs w:val="28"/>
        </w:rPr>
      </w:pPr>
      <w:r w:rsidRPr="00BF7B9F">
        <w:rPr>
          <w:b/>
          <w:sz w:val="28"/>
          <w:szCs w:val="28"/>
        </w:rPr>
        <w:t xml:space="preserve">FORM 4 - </w:t>
      </w:r>
      <w:r w:rsidR="004F41CC" w:rsidRPr="00BF7B9F">
        <w:rPr>
          <w:b/>
          <w:sz w:val="28"/>
          <w:szCs w:val="28"/>
        </w:rPr>
        <w:t>Status Sheet</w:t>
      </w:r>
    </w:p>
    <w:p w:rsidR="00C77C20" w:rsidRPr="00F87658" w:rsidRDefault="00C77C20" w:rsidP="00665B48">
      <w:pPr>
        <w:spacing w:after="0"/>
        <w:jc w:val="center"/>
        <w:rPr>
          <w:b/>
          <w:sz w:val="16"/>
        </w:rPr>
      </w:pPr>
    </w:p>
    <w:p w:rsidR="00665B48" w:rsidRDefault="00665B48" w:rsidP="00665B48">
      <w:pPr>
        <w:spacing w:after="0"/>
      </w:pPr>
      <w:r w:rsidRPr="001F5388">
        <w:rPr>
          <w:b/>
          <w:sz w:val="20"/>
          <w:szCs w:val="20"/>
        </w:rPr>
        <w:t>Applicant:</w:t>
      </w:r>
      <w:r w:rsidR="001F5388">
        <w:rPr>
          <w:sz w:val="18"/>
          <w:szCs w:val="18"/>
        </w:rPr>
        <w:t xml:space="preserve">  </w:t>
      </w:r>
      <w:r w:rsidR="001F5388" w:rsidRPr="00F34509">
        <w:rPr>
          <w:i/>
          <w:sz w:val="18"/>
          <w:szCs w:val="18"/>
        </w:rPr>
        <w:t>Type your name,</w:t>
      </w:r>
      <w:r w:rsidRPr="00F34509">
        <w:rPr>
          <w:i/>
          <w:sz w:val="18"/>
          <w:szCs w:val="18"/>
        </w:rPr>
        <w:t xml:space="preserve"> address</w:t>
      </w:r>
      <w:r w:rsidR="001F5388" w:rsidRPr="00F34509">
        <w:rPr>
          <w:i/>
          <w:sz w:val="18"/>
          <w:szCs w:val="18"/>
        </w:rPr>
        <w:t>, and email</w:t>
      </w:r>
      <w:r w:rsidRPr="00F34509">
        <w:rPr>
          <w:i/>
          <w:sz w:val="18"/>
          <w:szCs w:val="18"/>
        </w:rPr>
        <w:t xml:space="preserve"> in the space below</w:t>
      </w:r>
      <w:r w:rsidR="00E85ADF" w:rsidRPr="00F34509">
        <w:rPr>
          <w:i/>
          <w:sz w:val="18"/>
          <w:szCs w:val="18"/>
        </w:rPr>
        <w:t>:</w:t>
      </w:r>
      <w:r w:rsidRPr="00E85ADF">
        <w:tab/>
      </w:r>
      <w:r>
        <w:tab/>
      </w:r>
      <w:r w:rsidR="00E85ADF">
        <w:t xml:space="preserve">                    </w:t>
      </w:r>
      <w:r>
        <w:t>____________________</w:t>
      </w:r>
    </w:p>
    <w:bookmarkStart w:id="0" w:name="Text756"/>
    <w:p w:rsidR="00665B48" w:rsidRDefault="00B939D7" w:rsidP="00F345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756"/>
            <w:enabled/>
            <w:calcOnExit w:val="0"/>
            <w:textInput/>
          </w:ffData>
        </w:fldChar>
      </w:r>
      <w:r w:rsidR="00665B48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0"/>
    </w:p>
    <w:p w:rsidR="00665B48" w:rsidRDefault="00B939D7" w:rsidP="00F345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756"/>
            <w:enabled/>
            <w:calcOnExit w:val="0"/>
            <w:textInput/>
          </w:ffData>
        </w:fldChar>
      </w:r>
      <w:r w:rsidR="00665B48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665B48" w:rsidRPr="00665B48" w:rsidRDefault="00B939D7" w:rsidP="00F345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756"/>
            <w:enabled/>
            <w:calcOnExit w:val="0"/>
            <w:textInput/>
          </w:ffData>
        </w:fldChar>
      </w:r>
      <w:r w:rsidR="00665B48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="00F87658">
        <w:rPr>
          <w:sz w:val="20"/>
        </w:rPr>
        <w:tab/>
      </w:r>
      <w:r w:rsidR="00F87658">
        <w:rPr>
          <w:sz w:val="20"/>
        </w:rPr>
        <w:tab/>
      </w:r>
      <w:r w:rsidR="00F87658">
        <w:rPr>
          <w:sz w:val="20"/>
        </w:rPr>
        <w:tab/>
      </w:r>
      <w:r w:rsidR="001F5388">
        <w:rPr>
          <w:sz w:val="20"/>
        </w:rPr>
        <w:t xml:space="preserve">Email Address: 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1E51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FC1E51">
        <w:rPr>
          <w:noProof/>
          <w:sz w:val="20"/>
          <w:u w:val="single"/>
        </w:rPr>
        <w:t> </w:t>
      </w:r>
      <w:r w:rsidR="00FC1E51">
        <w:rPr>
          <w:noProof/>
          <w:sz w:val="20"/>
          <w:u w:val="single"/>
        </w:rPr>
        <w:t> </w:t>
      </w:r>
      <w:r w:rsidR="00FC1E51">
        <w:rPr>
          <w:noProof/>
          <w:sz w:val="20"/>
          <w:u w:val="single"/>
        </w:rPr>
        <w:t> </w:t>
      </w:r>
      <w:r w:rsidR="00FC1E51">
        <w:rPr>
          <w:noProof/>
          <w:sz w:val="20"/>
          <w:u w:val="single"/>
        </w:rPr>
        <w:t> </w:t>
      </w:r>
      <w:r w:rsidR="00FC1E51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="00665B48" w:rsidRPr="00665B48">
        <w:rPr>
          <w:sz w:val="20"/>
        </w:rPr>
        <w:tab/>
      </w:r>
      <w:r w:rsidR="00665B48" w:rsidRPr="00665B48">
        <w:rPr>
          <w:sz w:val="20"/>
        </w:rPr>
        <w:tab/>
      </w:r>
      <w:r w:rsidR="00665B48" w:rsidRPr="00665B48">
        <w:rPr>
          <w:sz w:val="20"/>
        </w:rPr>
        <w:tab/>
      </w:r>
      <w:r w:rsidR="00665B48" w:rsidRPr="00665B48">
        <w:rPr>
          <w:sz w:val="20"/>
        </w:rPr>
        <w:tab/>
      </w:r>
    </w:p>
    <w:p w:rsidR="00DC0662" w:rsidRDefault="00B939D7" w:rsidP="00F345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756"/>
            <w:enabled/>
            <w:calcOnExit w:val="0"/>
            <w:textInput/>
          </w:ffData>
        </w:fldChar>
      </w:r>
      <w:r w:rsidR="00665B48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 w:rsidR="00665B48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="00DC0662">
        <w:rPr>
          <w:sz w:val="20"/>
        </w:rPr>
        <w:tab/>
      </w:r>
    </w:p>
    <w:p w:rsidR="003B141F" w:rsidRDefault="003B141F" w:rsidP="00327E3B">
      <w:pPr>
        <w:spacing w:after="0"/>
        <w:rPr>
          <w:b/>
          <w:sz w:val="18"/>
          <w:szCs w:val="18"/>
        </w:rPr>
      </w:pPr>
    </w:p>
    <w:p w:rsidR="003B141F" w:rsidRPr="00F87658" w:rsidRDefault="003B141F" w:rsidP="003B141F">
      <w:pPr>
        <w:spacing w:after="0"/>
        <w:jc w:val="center"/>
        <w:rPr>
          <w:b/>
          <w:i/>
          <w:sz w:val="16"/>
          <w:szCs w:val="18"/>
          <w:u w:val="single"/>
        </w:rPr>
      </w:pPr>
      <w:r w:rsidRPr="00F87658">
        <w:rPr>
          <w:b/>
          <w:i/>
          <w:sz w:val="16"/>
          <w:szCs w:val="18"/>
          <w:u w:val="single"/>
        </w:rPr>
        <w:t>Please do not ma</w:t>
      </w:r>
      <w:r w:rsidR="001A0217">
        <w:rPr>
          <w:b/>
          <w:i/>
          <w:sz w:val="16"/>
          <w:szCs w:val="18"/>
          <w:u w:val="single"/>
        </w:rPr>
        <w:t>rk “</w:t>
      </w:r>
      <w:r w:rsidRPr="00F87658">
        <w:rPr>
          <w:b/>
          <w:i/>
          <w:sz w:val="16"/>
          <w:szCs w:val="18"/>
          <w:u w:val="single"/>
        </w:rPr>
        <w:t>Rec’d</w:t>
      </w:r>
      <w:r w:rsidR="001A0217">
        <w:rPr>
          <w:b/>
          <w:i/>
          <w:sz w:val="16"/>
          <w:szCs w:val="18"/>
          <w:u w:val="single"/>
        </w:rPr>
        <w:t>”,</w:t>
      </w:r>
      <w:r w:rsidRPr="00F87658">
        <w:rPr>
          <w:b/>
          <w:i/>
          <w:sz w:val="16"/>
          <w:szCs w:val="18"/>
          <w:u w:val="single"/>
        </w:rPr>
        <w:t xml:space="preserve"> </w:t>
      </w:r>
      <w:r w:rsidR="001A0217">
        <w:rPr>
          <w:b/>
          <w:i/>
          <w:sz w:val="16"/>
          <w:szCs w:val="18"/>
          <w:u w:val="single"/>
        </w:rPr>
        <w:t>“</w:t>
      </w:r>
      <w:r w:rsidRPr="00F87658">
        <w:rPr>
          <w:b/>
          <w:i/>
          <w:sz w:val="16"/>
          <w:szCs w:val="18"/>
          <w:u w:val="single"/>
        </w:rPr>
        <w:t>N</w:t>
      </w:r>
      <w:r w:rsidR="001A0217">
        <w:rPr>
          <w:b/>
          <w:i/>
          <w:sz w:val="16"/>
          <w:szCs w:val="18"/>
          <w:u w:val="single"/>
        </w:rPr>
        <w:t>OT</w:t>
      </w:r>
      <w:r w:rsidRPr="00F87658">
        <w:rPr>
          <w:b/>
          <w:i/>
          <w:sz w:val="16"/>
          <w:szCs w:val="18"/>
          <w:u w:val="single"/>
        </w:rPr>
        <w:t xml:space="preserve"> Rec’d</w:t>
      </w:r>
      <w:r w:rsidR="001A0217">
        <w:rPr>
          <w:b/>
          <w:i/>
          <w:sz w:val="16"/>
          <w:szCs w:val="18"/>
          <w:u w:val="single"/>
        </w:rPr>
        <w:t>” or “N/A”</w:t>
      </w:r>
      <w:r w:rsidRPr="00F87658">
        <w:rPr>
          <w:b/>
          <w:i/>
          <w:sz w:val="16"/>
          <w:szCs w:val="18"/>
          <w:u w:val="single"/>
        </w:rPr>
        <w:t xml:space="preserve"> on any of the questions below.</w:t>
      </w:r>
    </w:p>
    <w:p w:rsidR="005553F2" w:rsidRPr="00F87658" w:rsidRDefault="003B141F" w:rsidP="003B141F">
      <w:pPr>
        <w:spacing w:after="0"/>
        <w:jc w:val="center"/>
        <w:rPr>
          <w:b/>
          <w:i/>
          <w:sz w:val="16"/>
          <w:szCs w:val="18"/>
          <w:u w:val="single"/>
        </w:rPr>
      </w:pPr>
      <w:r w:rsidRPr="00F87658">
        <w:rPr>
          <w:b/>
          <w:i/>
          <w:sz w:val="16"/>
          <w:szCs w:val="18"/>
          <w:u w:val="single"/>
        </w:rPr>
        <w:t xml:space="preserve">This form will be used </w:t>
      </w:r>
      <w:r w:rsidR="00F87658" w:rsidRPr="00F87658">
        <w:rPr>
          <w:b/>
          <w:i/>
          <w:sz w:val="16"/>
          <w:szCs w:val="18"/>
          <w:u w:val="single"/>
        </w:rPr>
        <w:t>later</w:t>
      </w:r>
      <w:r w:rsidRPr="00F87658">
        <w:rPr>
          <w:b/>
          <w:i/>
          <w:sz w:val="16"/>
          <w:szCs w:val="18"/>
          <w:u w:val="single"/>
        </w:rPr>
        <w:t xml:space="preserve"> to inform you of items which may be missing from your application.</w:t>
      </w:r>
    </w:p>
    <w:p w:rsidR="005553F2" w:rsidRPr="00F87658" w:rsidRDefault="005553F2" w:rsidP="00327E3B">
      <w:pPr>
        <w:spacing w:after="0"/>
        <w:rPr>
          <w:b/>
          <w:sz w:val="16"/>
          <w:szCs w:val="18"/>
        </w:rPr>
      </w:pPr>
    </w:p>
    <w:p w:rsidR="004A3DD2" w:rsidRDefault="005553F2" w:rsidP="00665B4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690B5B">
        <w:rPr>
          <w:b/>
          <w:sz w:val="18"/>
          <w:szCs w:val="18"/>
        </w:rPr>
        <w:t xml:space="preserve">       </w:t>
      </w:r>
      <w:r w:rsidR="00F87658">
        <w:rPr>
          <w:b/>
          <w:sz w:val="18"/>
          <w:szCs w:val="18"/>
        </w:rPr>
        <w:t xml:space="preserve">  NOT</w:t>
      </w:r>
      <w:r w:rsidR="00665B48" w:rsidRPr="001F5388">
        <w:rPr>
          <w:b/>
          <w:sz w:val="18"/>
          <w:szCs w:val="18"/>
        </w:rPr>
        <w:tab/>
      </w:r>
      <w:r w:rsidR="00665B48" w:rsidRPr="001F5388">
        <w:rPr>
          <w:b/>
          <w:sz w:val="18"/>
          <w:szCs w:val="18"/>
        </w:rPr>
        <w:tab/>
      </w:r>
      <w:r w:rsidR="00665B48" w:rsidRPr="001F5388">
        <w:rPr>
          <w:b/>
          <w:sz w:val="18"/>
          <w:szCs w:val="18"/>
        </w:rPr>
        <w:tab/>
      </w:r>
      <w:r w:rsidR="00665B48" w:rsidRPr="001F5388">
        <w:rPr>
          <w:b/>
          <w:sz w:val="18"/>
          <w:szCs w:val="18"/>
        </w:rPr>
        <w:tab/>
      </w:r>
      <w:r w:rsidR="00665B48" w:rsidRPr="001F5388">
        <w:rPr>
          <w:b/>
          <w:sz w:val="18"/>
          <w:szCs w:val="18"/>
        </w:rPr>
        <w:tab/>
      </w:r>
      <w:r w:rsidR="00665B48" w:rsidRPr="001F5388">
        <w:rPr>
          <w:b/>
          <w:sz w:val="18"/>
          <w:szCs w:val="18"/>
        </w:rPr>
        <w:tab/>
      </w:r>
      <w:r w:rsidR="004A3DD2">
        <w:rPr>
          <w:b/>
          <w:sz w:val="18"/>
          <w:szCs w:val="18"/>
        </w:rPr>
        <w:tab/>
      </w:r>
      <w:r w:rsidR="007851DC" w:rsidRPr="001F5388">
        <w:rPr>
          <w:b/>
          <w:sz w:val="22"/>
          <w:szCs w:val="22"/>
        </w:rPr>
        <w:t>APPLICANT NUMBER</w:t>
      </w:r>
      <w:r w:rsidR="007851DC" w:rsidRPr="001F5388">
        <w:rPr>
          <w:b/>
          <w:sz w:val="18"/>
          <w:szCs w:val="18"/>
        </w:rPr>
        <w:t xml:space="preserve"> ___________________________</w:t>
      </w:r>
    </w:p>
    <w:p w:rsidR="00665B48" w:rsidRPr="001F5388" w:rsidRDefault="00665B48" w:rsidP="00665B48">
      <w:pPr>
        <w:spacing w:after="0"/>
        <w:rPr>
          <w:b/>
          <w:sz w:val="18"/>
          <w:szCs w:val="18"/>
        </w:rPr>
      </w:pPr>
      <w:r w:rsidRPr="001F5388">
        <w:rPr>
          <w:b/>
          <w:sz w:val="18"/>
          <w:szCs w:val="18"/>
        </w:rPr>
        <w:t>Rec’d   Rec’d</w:t>
      </w:r>
      <w:r w:rsidR="007851DC" w:rsidRPr="001F5388">
        <w:rPr>
          <w:b/>
          <w:sz w:val="18"/>
          <w:szCs w:val="18"/>
        </w:rPr>
        <w:t xml:space="preserve">   </w:t>
      </w:r>
      <w:r w:rsidR="001F5388">
        <w:rPr>
          <w:b/>
          <w:sz w:val="18"/>
          <w:szCs w:val="18"/>
        </w:rPr>
        <w:t xml:space="preserve"> </w:t>
      </w:r>
      <w:r w:rsidRPr="001F5388">
        <w:rPr>
          <w:b/>
          <w:sz w:val="18"/>
          <w:szCs w:val="18"/>
        </w:rPr>
        <w:t>N/A</w:t>
      </w:r>
    </w:p>
    <w:p w:rsidR="00665B48" w:rsidRDefault="00665B48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 w:rsidRPr="000613A9">
        <w:rPr>
          <w:sz w:val="18"/>
          <w:szCs w:val="18"/>
        </w:rPr>
        <w:t>Application</w:t>
      </w:r>
      <w:r w:rsidR="00180197">
        <w:rPr>
          <w:sz w:val="18"/>
          <w:szCs w:val="18"/>
        </w:rPr>
        <w:t xml:space="preserve"> - </w:t>
      </w:r>
      <w:r w:rsidR="00DB11A6">
        <w:rPr>
          <w:sz w:val="18"/>
          <w:szCs w:val="18"/>
        </w:rPr>
        <w:t>Signed and Notarized __</w:t>
      </w:r>
      <w:r w:rsidR="00244E12">
        <w:rPr>
          <w:sz w:val="18"/>
          <w:szCs w:val="18"/>
        </w:rPr>
        <w:t>_</w:t>
      </w:r>
      <w:r w:rsidR="00DB11A6">
        <w:rPr>
          <w:sz w:val="18"/>
          <w:szCs w:val="18"/>
        </w:rPr>
        <w:t>______________________________</w:t>
      </w:r>
      <w:r w:rsidRPr="00665B48">
        <w:rPr>
          <w:sz w:val="18"/>
          <w:szCs w:val="18"/>
        </w:rPr>
        <w:t>_______________</w:t>
      </w:r>
      <w:r>
        <w:rPr>
          <w:sz w:val="18"/>
          <w:szCs w:val="18"/>
        </w:rPr>
        <w:t>________</w:t>
      </w:r>
      <w:r w:rsidRPr="00665B48">
        <w:rPr>
          <w:sz w:val="18"/>
          <w:szCs w:val="18"/>
        </w:rPr>
        <w:t>__</w:t>
      </w:r>
    </w:p>
    <w:p w:rsidR="005E37B4" w:rsidRDefault="00B02D5F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 w:rsidRPr="000613A9">
        <w:rPr>
          <w:sz w:val="18"/>
          <w:szCs w:val="18"/>
        </w:rPr>
        <w:t>$25.00 Application Fee</w:t>
      </w:r>
      <w:r w:rsidR="005E37B4">
        <w:rPr>
          <w:sz w:val="18"/>
          <w:szCs w:val="18"/>
        </w:rPr>
        <w:t xml:space="preserve"> ___________________________________________________________________</w:t>
      </w:r>
      <w:r w:rsidR="00DB11A6" w:rsidRPr="000613A9">
        <w:rPr>
          <w:sz w:val="18"/>
          <w:szCs w:val="18"/>
        </w:rPr>
        <w:t xml:space="preserve"> </w:t>
      </w:r>
    </w:p>
    <w:p w:rsidR="000613A9" w:rsidRDefault="005E37B4" w:rsidP="005E37B4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 w:rsidR="00DB11A6" w:rsidRPr="000613A9">
        <w:rPr>
          <w:sz w:val="18"/>
          <w:szCs w:val="18"/>
        </w:rPr>
        <w:t xml:space="preserve">Applicable </w:t>
      </w:r>
      <w:r w:rsidR="0029685D">
        <w:rPr>
          <w:sz w:val="18"/>
          <w:szCs w:val="18"/>
        </w:rPr>
        <w:t xml:space="preserve">Application </w:t>
      </w:r>
      <w:r w:rsidR="00DB11A6" w:rsidRPr="000613A9">
        <w:rPr>
          <w:sz w:val="18"/>
          <w:szCs w:val="18"/>
        </w:rPr>
        <w:t>Filing Fee</w:t>
      </w:r>
      <w:r w:rsidR="00DB11A6">
        <w:rPr>
          <w:sz w:val="18"/>
          <w:szCs w:val="18"/>
        </w:rPr>
        <w:t xml:space="preserve"> </w:t>
      </w:r>
      <w:r w:rsidR="00DB11A6">
        <w:rPr>
          <w:b/>
          <w:sz w:val="18"/>
          <w:szCs w:val="18"/>
        </w:rPr>
        <w:t>___</w:t>
      </w:r>
      <w:r w:rsidR="0029685D">
        <w:rPr>
          <w:b/>
          <w:sz w:val="18"/>
          <w:szCs w:val="18"/>
        </w:rPr>
        <w:t>___________________________</w:t>
      </w:r>
      <w:r w:rsidR="00DB11A6">
        <w:rPr>
          <w:b/>
          <w:sz w:val="18"/>
          <w:szCs w:val="18"/>
        </w:rPr>
        <w:t>_____________________________</w:t>
      </w:r>
      <w:r w:rsidR="00BE60A9" w:rsidRPr="00665B48">
        <w:rPr>
          <w:sz w:val="18"/>
          <w:szCs w:val="18"/>
        </w:rPr>
        <w:t xml:space="preserve"> </w:t>
      </w:r>
    </w:p>
    <w:p w:rsidR="000613A9" w:rsidRDefault="000613A9" w:rsidP="000613A9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NCBE:  Request for Preparation of a Character Report, if applicable _______________________________</w:t>
      </w:r>
    </w:p>
    <w:p w:rsidR="00626360" w:rsidRPr="00244E12" w:rsidRDefault="00331345" w:rsidP="000613A9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 w:rsidR="00274C00" w:rsidRPr="00BE60A9">
        <w:rPr>
          <w:b/>
          <w:sz w:val="18"/>
          <w:szCs w:val="18"/>
        </w:rPr>
        <w:t>_</w:t>
      </w:r>
      <w:r w:rsidR="00244E12">
        <w:rPr>
          <w:b/>
          <w:sz w:val="18"/>
          <w:szCs w:val="18"/>
        </w:rPr>
        <w:t>___</w:t>
      </w:r>
      <w:r w:rsidR="00274C00" w:rsidRPr="00BE60A9">
        <w:rPr>
          <w:b/>
          <w:sz w:val="18"/>
          <w:szCs w:val="18"/>
        </w:rPr>
        <w:t>____</w:t>
      </w:r>
      <w:r w:rsidR="00626360">
        <w:rPr>
          <w:sz w:val="18"/>
          <w:szCs w:val="18"/>
        </w:rPr>
        <w:t xml:space="preserve"> photo</w:t>
      </w:r>
      <w:r w:rsidR="00274C00">
        <w:rPr>
          <w:sz w:val="18"/>
          <w:szCs w:val="18"/>
        </w:rPr>
        <w:t>(</w:t>
      </w:r>
      <w:r w:rsidR="00626360">
        <w:rPr>
          <w:sz w:val="18"/>
          <w:szCs w:val="18"/>
        </w:rPr>
        <w:t>s</w:t>
      </w:r>
      <w:r w:rsidR="00FD75FB">
        <w:rPr>
          <w:sz w:val="18"/>
          <w:szCs w:val="18"/>
        </w:rPr>
        <w:t xml:space="preserve">) </w:t>
      </w:r>
      <w:r w:rsidR="00665254" w:rsidRPr="00FD75FB">
        <w:rPr>
          <w:sz w:val="18"/>
          <w:szCs w:val="18"/>
          <w:u w:val="single"/>
        </w:rPr>
        <w:t>must</w:t>
      </w:r>
      <w:r w:rsidR="00626360" w:rsidRPr="00274C00">
        <w:rPr>
          <w:sz w:val="18"/>
          <w:szCs w:val="18"/>
          <w:u w:val="single"/>
        </w:rPr>
        <w:t xml:space="preserve"> be 2”x2”</w:t>
      </w:r>
      <w:r w:rsidR="00626360">
        <w:rPr>
          <w:sz w:val="18"/>
          <w:szCs w:val="18"/>
        </w:rPr>
        <w:t xml:space="preserve"> </w:t>
      </w:r>
      <w:r w:rsidR="00BE60A9">
        <w:rPr>
          <w:sz w:val="18"/>
          <w:szCs w:val="18"/>
        </w:rPr>
        <w:t xml:space="preserve">(passport </w:t>
      </w:r>
      <w:r w:rsidR="0029685D">
        <w:rPr>
          <w:sz w:val="18"/>
          <w:szCs w:val="18"/>
        </w:rPr>
        <w:t xml:space="preserve">size </w:t>
      </w:r>
      <w:r w:rsidR="00BE60A9">
        <w:rPr>
          <w:sz w:val="18"/>
          <w:szCs w:val="18"/>
        </w:rPr>
        <w:t>photos)</w:t>
      </w:r>
      <w:r w:rsidR="00BE60A9" w:rsidRPr="0029685D">
        <w:rPr>
          <w:sz w:val="18"/>
          <w:szCs w:val="18"/>
        </w:rPr>
        <w:t xml:space="preserve"> Please</w:t>
      </w:r>
      <w:r w:rsidR="00626360" w:rsidRPr="0029685D">
        <w:rPr>
          <w:sz w:val="18"/>
          <w:szCs w:val="18"/>
        </w:rPr>
        <w:t xml:space="preserve"> write your name on the back of each</w:t>
      </w:r>
      <w:r w:rsidR="000613A9" w:rsidRPr="0029685D">
        <w:rPr>
          <w:sz w:val="18"/>
          <w:szCs w:val="18"/>
        </w:rPr>
        <w:t xml:space="preserve"> photo.</w:t>
      </w:r>
      <w:r w:rsidR="000613A9">
        <w:rPr>
          <w:sz w:val="16"/>
          <w:szCs w:val="16"/>
        </w:rPr>
        <w:t xml:space="preserve"> </w:t>
      </w:r>
    </w:p>
    <w:p w:rsidR="00BE60A9" w:rsidRDefault="00BE60A9" w:rsidP="00BE60A9">
      <w:pPr>
        <w:spacing w:after="0"/>
        <w:rPr>
          <w:sz w:val="18"/>
          <w:szCs w:val="18"/>
        </w:rPr>
      </w:pPr>
      <w:r w:rsidRPr="00244E12">
        <w:rPr>
          <w:sz w:val="18"/>
          <w:szCs w:val="18"/>
        </w:rPr>
        <w:t xml:space="preserve">[   ]        [   ]        [   ]  </w:t>
      </w:r>
      <w:r w:rsidRPr="00244E12">
        <w:rPr>
          <w:sz w:val="18"/>
          <w:szCs w:val="18"/>
        </w:rPr>
        <w:tab/>
        <w:t>Fingerprints</w:t>
      </w:r>
      <w:r w:rsidR="0029685D">
        <w:rPr>
          <w:sz w:val="18"/>
          <w:szCs w:val="18"/>
        </w:rPr>
        <w:t xml:space="preserve"> (prints on an 8</w:t>
      </w:r>
      <w:r w:rsidR="00107BEC">
        <w:rPr>
          <w:sz w:val="18"/>
          <w:szCs w:val="18"/>
        </w:rPr>
        <w:t>½ “</w:t>
      </w:r>
      <w:r w:rsidR="0029685D">
        <w:rPr>
          <w:sz w:val="18"/>
          <w:szCs w:val="18"/>
        </w:rPr>
        <w:t xml:space="preserve">x11” piece of paper &amp; </w:t>
      </w:r>
      <w:r w:rsidRPr="00244E12">
        <w:rPr>
          <w:sz w:val="18"/>
          <w:szCs w:val="18"/>
        </w:rPr>
        <w:t>must be signed b</w:t>
      </w:r>
      <w:r>
        <w:rPr>
          <w:sz w:val="18"/>
          <w:szCs w:val="18"/>
        </w:rPr>
        <w:t xml:space="preserve">y applicant </w:t>
      </w:r>
      <w:r w:rsidR="0029685D">
        <w:rPr>
          <w:sz w:val="18"/>
          <w:szCs w:val="18"/>
        </w:rPr>
        <w:t>&amp;</w:t>
      </w:r>
      <w:r>
        <w:rPr>
          <w:sz w:val="18"/>
          <w:szCs w:val="18"/>
        </w:rPr>
        <w:t xml:space="preserve"> official ta</w:t>
      </w:r>
      <w:r w:rsidR="0029685D">
        <w:rPr>
          <w:sz w:val="18"/>
          <w:szCs w:val="18"/>
        </w:rPr>
        <w:t>king prints)</w:t>
      </w:r>
    </w:p>
    <w:p w:rsidR="00626360" w:rsidRDefault="00331345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 w:rsidR="00626360" w:rsidRPr="00244E12">
        <w:rPr>
          <w:sz w:val="18"/>
          <w:szCs w:val="18"/>
        </w:rPr>
        <w:t xml:space="preserve">Index </w:t>
      </w:r>
      <w:r w:rsidR="00665254" w:rsidRPr="00244E12">
        <w:rPr>
          <w:sz w:val="18"/>
          <w:szCs w:val="18"/>
        </w:rPr>
        <w:t>Card</w:t>
      </w:r>
      <w:r w:rsidR="0029685D">
        <w:rPr>
          <w:sz w:val="18"/>
          <w:szCs w:val="18"/>
        </w:rPr>
        <w:t xml:space="preserve"> (prints on a</w:t>
      </w:r>
      <w:r w:rsidR="00107BEC">
        <w:rPr>
          <w:sz w:val="18"/>
          <w:szCs w:val="18"/>
        </w:rPr>
        <w:t>n</w:t>
      </w:r>
      <w:r w:rsidR="0029685D">
        <w:rPr>
          <w:sz w:val="18"/>
          <w:szCs w:val="18"/>
        </w:rPr>
        <w:t xml:space="preserve"> 8</w:t>
      </w:r>
      <w:r w:rsidR="00665254">
        <w:rPr>
          <w:sz w:val="18"/>
          <w:szCs w:val="18"/>
        </w:rPr>
        <w:t>½ “x11” piece of paper</w:t>
      </w:r>
      <w:r w:rsidR="0029685D">
        <w:rPr>
          <w:sz w:val="18"/>
          <w:szCs w:val="18"/>
        </w:rPr>
        <w:t>)</w:t>
      </w:r>
      <w:r w:rsidR="00107BEC">
        <w:rPr>
          <w:sz w:val="18"/>
          <w:szCs w:val="18"/>
        </w:rPr>
        <w:t xml:space="preserve"> </w:t>
      </w:r>
      <w:r w:rsidR="00626360">
        <w:rPr>
          <w:sz w:val="18"/>
          <w:szCs w:val="18"/>
        </w:rPr>
        <w:t>___________</w:t>
      </w:r>
      <w:r w:rsidR="00107BEC">
        <w:rPr>
          <w:sz w:val="18"/>
          <w:szCs w:val="18"/>
        </w:rPr>
        <w:t>_____</w:t>
      </w:r>
      <w:r w:rsidR="00626360">
        <w:rPr>
          <w:sz w:val="18"/>
          <w:szCs w:val="18"/>
        </w:rPr>
        <w:t>____________________________</w:t>
      </w:r>
      <w:r w:rsidR="00107BEC">
        <w:rPr>
          <w:sz w:val="18"/>
          <w:szCs w:val="18"/>
        </w:rPr>
        <w:t>_</w:t>
      </w:r>
      <w:r w:rsidR="00626360">
        <w:rPr>
          <w:sz w:val="18"/>
          <w:szCs w:val="18"/>
        </w:rPr>
        <w:t>_</w:t>
      </w:r>
    </w:p>
    <w:p w:rsidR="003153FF" w:rsidRDefault="003153FF" w:rsidP="003153FF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lastRenderedPageBreak/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MPRE:  _____/_____</w:t>
      </w:r>
      <w:r w:rsidR="0029685D">
        <w:rPr>
          <w:sz w:val="18"/>
          <w:szCs w:val="18"/>
        </w:rPr>
        <w:t xml:space="preserve"> (test date)</w:t>
      </w:r>
      <w:r>
        <w:rPr>
          <w:sz w:val="18"/>
          <w:szCs w:val="18"/>
        </w:rPr>
        <w:t xml:space="preserve"> - ______</w:t>
      </w:r>
      <w:r w:rsidR="00BF7B9F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="0029685D">
        <w:rPr>
          <w:sz w:val="18"/>
          <w:szCs w:val="18"/>
        </w:rPr>
        <w:t xml:space="preserve"> (score) </w:t>
      </w:r>
      <w:r>
        <w:rPr>
          <w:sz w:val="18"/>
          <w:szCs w:val="18"/>
        </w:rPr>
        <w:t>__</w:t>
      </w:r>
      <w:r w:rsidR="00BF7B9F">
        <w:rPr>
          <w:sz w:val="18"/>
          <w:szCs w:val="18"/>
        </w:rPr>
        <w:t>________</w:t>
      </w:r>
      <w:r>
        <w:rPr>
          <w:sz w:val="18"/>
          <w:szCs w:val="18"/>
        </w:rPr>
        <w:t>__</w:t>
      </w:r>
      <w:r w:rsidR="0029685D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  <w:r w:rsidR="00BF7B9F">
        <w:rPr>
          <w:sz w:val="18"/>
          <w:szCs w:val="18"/>
        </w:rPr>
        <w:t>______________________</w:t>
      </w:r>
    </w:p>
    <w:p w:rsidR="00563FAD" w:rsidRDefault="00563FAD" w:rsidP="00563FAD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MBE Transfer: Form 8</w:t>
      </w:r>
      <w:r w:rsidR="00175A18">
        <w:rPr>
          <w:sz w:val="18"/>
          <w:szCs w:val="18"/>
        </w:rPr>
        <w:t>A</w:t>
      </w:r>
      <w:r w:rsidR="0029685D">
        <w:rPr>
          <w:sz w:val="18"/>
          <w:szCs w:val="18"/>
        </w:rPr>
        <w:t xml:space="preserve"> – To utilize a</w:t>
      </w:r>
      <w:r>
        <w:rPr>
          <w:sz w:val="18"/>
          <w:szCs w:val="18"/>
        </w:rPr>
        <w:t xml:space="preserve"> MBE score from a prior Mississipp</w:t>
      </w:r>
      <w:r w:rsidR="00645487">
        <w:rPr>
          <w:sz w:val="18"/>
          <w:szCs w:val="18"/>
        </w:rPr>
        <w:t>i Bar Examination</w:t>
      </w:r>
      <w:r>
        <w:rPr>
          <w:sz w:val="18"/>
          <w:szCs w:val="18"/>
        </w:rPr>
        <w:t xml:space="preserve"> </w:t>
      </w:r>
    </w:p>
    <w:p w:rsidR="00563FAD" w:rsidRDefault="00563FAD" w:rsidP="00563FAD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MBE Transfer: Form 8</w:t>
      </w:r>
      <w:r w:rsidR="00175A18">
        <w:rPr>
          <w:sz w:val="18"/>
          <w:szCs w:val="18"/>
        </w:rPr>
        <w:t>A</w:t>
      </w:r>
      <w:r>
        <w:rPr>
          <w:sz w:val="18"/>
          <w:szCs w:val="18"/>
        </w:rPr>
        <w:t xml:space="preserve"> – To utilize a MBE score obtained on the Bar Examination of another jurisdiction_</w:t>
      </w:r>
      <w:r w:rsidR="0029685D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645487" w:rsidRDefault="00175A18" w:rsidP="00645487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 xml:space="preserve">Laptop Testing: Form 8B – </w:t>
      </w:r>
      <w:r w:rsidR="00645487">
        <w:rPr>
          <w:sz w:val="18"/>
          <w:szCs w:val="18"/>
        </w:rPr>
        <w:t xml:space="preserve">Laptop User </w:t>
      </w:r>
      <w:r w:rsidR="00F05D45">
        <w:rPr>
          <w:sz w:val="18"/>
          <w:szCs w:val="18"/>
        </w:rPr>
        <w:t xml:space="preserve">Release </w:t>
      </w:r>
      <w:r w:rsidR="00645487">
        <w:rPr>
          <w:sz w:val="18"/>
          <w:szCs w:val="18"/>
        </w:rPr>
        <w:t>–</w:t>
      </w:r>
      <w:r w:rsidR="00F05D45">
        <w:rPr>
          <w:sz w:val="18"/>
          <w:szCs w:val="18"/>
        </w:rPr>
        <w:t xml:space="preserve"> </w:t>
      </w:r>
      <w:r w:rsidR="00645487">
        <w:rPr>
          <w:sz w:val="18"/>
          <w:szCs w:val="18"/>
        </w:rPr>
        <w:t xml:space="preserve">must be submitted in order to obtain information </w:t>
      </w:r>
      <w:r w:rsidR="00F05D45">
        <w:rPr>
          <w:sz w:val="18"/>
          <w:szCs w:val="18"/>
        </w:rPr>
        <w:t xml:space="preserve">for </w:t>
      </w:r>
    </w:p>
    <w:p w:rsidR="00F05D45" w:rsidRDefault="00645487" w:rsidP="0064548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registering</w:t>
      </w:r>
      <w:proofErr w:type="gramEnd"/>
      <w:r>
        <w:rPr>
          <w:sz w:val="18"/>
          <w:szCs w:val="18"/>
        </w:rPr>
        <w:t xml:space="preserve"> your laptop computer if you want to use it on the Bar Examination_________________________</w:t>
      </w:r>
    </w:p>
    <w:p w:rsidR="00477FF8" w:rsidRDefault="00755188" w:rsidP="00DC0662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 xml:space="preserve">NCBE Number: </w:t>
      </w:r>
      <w:r w:rsidR="00477FF8">
        <w:rPr>
          <w:sz w:val="18"/>
          <w:szCs w:val="18"/>
        </w:rPr>
        <w:t xml:space="preserve"> All applicants must obtain an NCBE Number.</w:t>
      </w:r>
      <w:r>
        <w:rPr>
          <w:sz w:val="18"/>
          <w:szCs w:val="18"/>
        </w:rPr>
        <w:t xml:space="preserve"> </w:t>
      </w:r>
      <w:r w:rsidR="00477FF8">
        <w:rPr>
          <w:sz w:val="18"/>
          <w:szCs w:val="18"/>
        </w:rPr>
        <w:t>To obtain this number, g</w:t>
      </w:r>
      <w:r>
        <w:rPr>
          <w:sz w:val="18"/>
          <w:szCs w:val="18"/>
        </w:rPr>
        <w:t>o to</w:t>
      </w:r>
      <w:r w:rsidR="0029685D">
        <w:rPr>
          <w:sz w:val="18"/>
          <w:szCs w:val="18"/>
        </w:rPr>
        <w:t xml:space="preserve"> NCBE’s website</w:t>
      </w:r>
      <w:r w:rsidR="00477FF8">
        <w:rPr>
          <w:sz w:val="18"/>
          <w:szCs w:val="18"/>
        </w:rPr>
        <w:t>:</w:t>
      </w:r>
    </w:p>
    <w:p w:rsidR="00D8629E" w:rsidRDefault="00D8629E" w:rsidP="00DC066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6" w:history="1">
        <w:r w:rsidRPr="004B68D1">
          <w:rPr>
            <w:rStyle w:val="Hyperlink"/>
            <w:sz w:val="18"/>
            <w:szCs w:val="18"/>
          </w:rPr>
          <w:t>https://accounts.ncbex.org/php/ncbe_number/</w:t>
        </w:r>
      </w:hyperlink>
    </w:p>
    <w:p w:rsidR="0004304F" w:rsidRDefault="0004304F" w:rsidP="00DC0662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ab/>
      </w:r>
      <w:r w:rsidR="00DC0662">
        <w:rPr>
          <w:sz w:val="18"/>
          <w:szCs w:val="18"/>
        </w:rPr>
        <w:tab/>
      </w:r>
      <w:r w:rsidR="00DC0662">
        <w:rPr>
          <w:sz w:val="18"/>
          <w:szCs w:val="18"/>
        </w:rPr>
        <w:tab/>
      </w:r>
      <w:r w:rsidR="001A7F90">
        <w:rPr>
          <w:sz w:val="18"/>
          <w:szCs w:val="18"/>
        </w:rPr>
        <w:t>R</w:t>
      </w:r>
      <w:r w:rsidR="00180197">
        <w:rPr>
          <w:sz w:val="18"/>
          <w:szCs w:val="18"/>
        </w:rPr>
        <w:t>EQUEST FOR TESTING ACCOMMODATIONS, if applicable</w:t>
      </w:r>
    </w:p>
    <w:p w:rsidR="0004304F" w:rsidRDefault="0004304F" w:rsidP="0004304F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 w:rsidR="001A7F90">
        <w:rPr>
          <w:sz w:val="18"/>
          <w:szCs w:val="18"/>
        </w:rPr>
        <w:tab/>
        <w:t xml:space="preserve">FORM 1: APPLICANT REQUEST FOR TEST ACCOMMODATIONS </w:t>
      </w:r>
      <w:r>
        <w:rPr>
          <w:sz w:val="18"/>
          <w:szCs w:val="18"/>
        </w:rPr>
        <w:t>_______________________</w:t>
      </w:r>
    </w:p>
    <w:p w:rsidR="0004304F" w:rsidRDefault="0004304F" w:rsidP="0004304F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7F90">
        <w:rPr>
          <w:sz w:val="18"/>
          <w:szCs w:val="18"/>
        </w:rPr>
        <w:t>FORM 2: LEARNING DISABILITY VERIFICATION _____________</w:t>
      </w:r>
      <w:r>
        <w:rPr>
          <w:sz w:val="18"/>
          <w:szCs w:val="18"/>
        </w:rPr>
        <w:t>________________________</w:t>
      </w:r>
    </w:p>
    <w:p w:rsidR="0004304F" w:rsidRDefault="0004304F" w:rsidP="0004304F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 w:rsidR="001A7F90">
        <w:rPr>
          <w:sz w:val="18"/>
          <w:szCs w:val="18"/>
        </w:rPr>
        <w:tab/>
        <w:t>FORM 3: ATTENTION DEFICIT/HYPERACTIVITY DISORDER VERIFICATION</w:t>
      </w:r>
      <w:r>
        <w:rPr>
          <w:sz w:val="18"/>
          <w:szCs w:val="18"/>
        </w:rPr>
        <w:t>_</w:t>
      </w:r>
      <w:r w:rsidR="001A7F90">
        <w:rPr>
          <w:sz w:val="18"/>
          <w:szCs w:val="18"/>
        </w:rPr>
        <w:t>_______</w:t>
      </w:r>
      <w:r>
        <w:rPr>
          <w:sz w:val="18"/>
          <w:szCs w:val="18"/>
        </w:rPr>
        <w:t>_______</w:t>
      </w:r>
    </w:p>
    <w:p w:rsidR="0004304F" w:rsidRDefault="0004304F" w:rsidP="0004304F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 w:rsidR="001A7F90">
        <w:rPr>
          <w:sz w:val="18"/>
          <w:szCs w:val="18"/>
        </w:rPr>
        <w:tab/>
        <w:t>FORM 4: PSYCHOLOGICAL DISABILITY VERIFICATION</w:t>
      </w:r>
      <w:r>
        <w:rPr>
          <w:sz w:val="18"/>
          <w:szCs w:val="18"/>
        </w:rPr>
        <w:t xml:space="preserve"> _</w:t>
      </w:r>
      <w:r w:rsidR="001A7F90">
        <w:rPr>
          <w:sz w:val="18"/>
          <w:szCs w:val="18"/>
        </w:rPr>
        <w:t>____</w:t>
      </w:r>
      <w:r>
        <w:rPr>
          <w:sz w:val="18"/>
          <w:szCs w:val="18"/>
        </w:rPr>
        <w:t>___________________________</w:t>
      </w:r>
    </w:p>
    <w:p w:rsidR="0004304F" w:rsidRDefault="0004304F" w:rsidP="0004304F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7F90">
        <w:rPr>
          <w:sz w:val="18"/>
          <w:szCs w:val="18"/>
        </w:rPr>
        <w:t xml:space="preserve">FORM 5: VISUAL DISABILITY VERIFICATION </w:t>
      </w:r>
      <w:r>
        <w:rPr>
          <w:sz w:val="18"/>
          <w:szCs w:val="18"/>
        </w:rPr>
        <w:t>_</w:t>
      </w:r>
      <w:r w:rsidR="001A7F90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___________________________</w:t>
      </w:r>
    </w:p>
    <w:p w:rsidR="001A7F90" w:rsidRDefault="001A7F90" w:rsidP="001A7F90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ab/>
        <w:t>FORM 6: PHYSICAL DISABILITY VERIFICATION ______________________________________</w:t>
      </w:r>
    </w:p>
    <w:p w:rsidR="00690B5B" w:rsidRDefault="00690B5B" w:rsidP="00690B5B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ab/>
        <w:t>FORM 7: CERTIFICATION OF ACCOMMODATIONS HISTORY ___________________________</w:t>
      </w:r>
    </w:p>
    <w:p w:rsidR="003A2163" w:rsidRPr="00F34509" w:rsidRDefault="003A2163" w:rsidP="003A2163">
      <w:pPr>
        <w:spacing w:after="0"/>
        <w:ind w:left="2160"/>
        <w:rPr>
          <w:sz w:val="18"/>
          <w:szCs w:val="18"/>
        </w:rPr>
      </w:pPr>
      <w:r w:rsidRPr="00F34509">
        <w:rPr>
          <w:sz w:val="18"/>
          <w:szCs w:val="18"/>
        </w:rPr>
        <w:t>Question</w:t>
      </w:r>
      <w:r w:rsidR="00F34509" w:rsidRPr="00F34509">
        <w:rPr>
          <w:sz w:val="18"/>
          <w:szCs w:val="18"/>
        </w:rPr>
        <w:t>s</w:t>
      </w:r>
      <w:r w:rsidRPr="00F34509">
        <w:rPr>
          <w:sz w:val="18"/>
          <w:szCs w:val="18"/>
        </w:rPr>
        <w:t xml:space="preserve"> 13</w:t>
      </w:r>
      <w:r w:rsidR="00F34509" w:rsidRPr="00F34509">
        <w:rPr>
          <w:sz w:val="18"/>
          <w:szCs w:val="18"/>
        </w:rPr>
        <w:t xml:space="preserve"> &amp; 14</w:t>
      </w:r>
      <w:r w:rsidRPr="00F34509">
        <w:rPr>
          <w:sz w:val="18"/>
          <w:szCs w:val="18"/>
        </w:rPr>
        <w:t xml:space="preserve">:  </w:t>
      </w:r>
      <w:r w:rsidRPr="00F34509">
        <w:rPr>
          <w:sz w:val="18"/>
          <w:szCs w:val="18"/>
          <w:u w:val="single"/>
        </w:rPr>
        <w:t>Colleges</w:t>
      </w:r>
      <w:r w:rsidRPr="00F34509">
        <w:rPr>
          <w:sz w:val="18"/>
          <w:szCs w:val="18"/>
        </w:rPr>
        <w:t xml:space="preserve"> (Applicant: Type below the names of your Colleges</w:t>
      </w:r>
      <w:r w:rsidR="00F34509" w:rsidRPr="00F34509">
        <w:rPr>
          <w:sz w:val="18"/>
          <w:szCs w:val="18"/>
        </w:rPr>
        <w:t>/Law Schools</w:t>
      </w:r>
      <w:r w:rsidRPr="00F34509">
        <w:rPr>
          <w:sz w:val="18"/>
          <w:szCs w:val="18"/>
        </w:rPr>
        <w:t xml:space="preserve"> as listed under question #13 </w:t>
      </w:r>
      <w:r w:rsidR="00F34509" w:rsidRPr="00F34509">
        <w:rPr>
          <w:sz w:val="18"/>
          <w:szCs w:val="18"/>
        </w:rPr>
        <w:t xml:space="preserve">&amp; #14 </w:t>
      </w:r>
      <w:r w:rsidRPr="00F34509">
        <w:rPr>
          <w:sz w:val="18"/>
          <w:szCs w:val="18"/>
        </w:rPr>
        <w:t>on your application)</w:t>
      </w:r>
      <w:r w:rsidR="00F34509" w:rsidRPr="00F34509">
        <w:rPr>
          <w:sz w:val="18"/>
          <w:szCs w:val="18"/>
        </w:rPr>
        <w:t xml:space="preserve">  </w:t>
      </w:r>
      <w:r w:rsidR="00F34509" w:rsidRPr="00BC7F8D">
        <w:rPr>
          <w:sz w:val="18"/>
          <w:szCs w:val="18"/>
          <w:u w:val="single"/>
        </w:rPr>
        <w:t xml:space="preserve">Type the name of your first college in the field on the first line </w:t>
      </w:r>
      <w:r w:rsidR="00F34509" w:rsidRPr="00BC7F8D">
        <w:rPr>
          <w:sz w:val="18"/>
          <w:szCs w:val="18"/>
          <w:u w:val="single"/>
        </w:rPr>
        <w:lastRenderedPageBreak/>
        <w:t>and in the field on the second line.</w:t>
      </w:r>
      <w:r w:rsidR="00F34509" w:rsidRPr="00F34509">
        <w:rPr>
          <w:sz w:val="18"/>
          <w:szCs w:val="18"/>
        </w:rPr>
        <w:t xml:space="preserve">  </w:t>
      </w:r>
      <w:r w:rsidR="00F34509" w:rsidRPr="00BC7F8D">
        <w:rPr>
          <w:sz w:val="18"/>
          <w:szCs w:val="18"/>
          <w:u w:val="single"/>
        </w:rPr>
        <w:t>Type the name of your second college on the third line and again on the fourth line, and so on.</w:t>
      </w:r>
      <w:r w:rsidR="00F34509" w:rsidRPr="00F34509">
        <w:rPr>
          <w:sz w:val="18"/>
          <w:szCs w:val="18"/>
        </w:rPr>
        <w:t xml:space="preserve">   </w:t>
      </w:r>
      <w:r w:rsidR="00F34509" w:rsidRPr="00BC7F8D">
        <w:rPr>
          <w:b/>
          <w:sz w:val="18"/>
          <w:szCs w:val="18"/>
        </w:rPr>
        <w:t xml:space="preserve">If you have more than (3) colleges or more than (1) Law School, you may </w:t>
      </w:r>
      <w:r w:rsidR="00F34509" w:rsidRPr="00BC7F8D">
        <w:rPr>
          <w:b/>
          <w:sz w:val="18"/>
          <w:szCs w:val="18"/>
          <w:u w:val="single"/>
        </w:rPr>
        <w:t>write</w:t>
      </w:r>
      <w:r w:rsidR="00F34509" w:rsidRPr="00BC7F8D">
        <w:rPr>
          <w:b/>
          <w:sz w:val="18"/>
          <w:szCs w:val="18"/>
        </w:rPr>
        <w:t xml:space="preserve"> the names out to the side.</w:t>
      </w:r>
    </w:p>
    <w:p w:rsidR="007D14D6" w:rsidRPr="0022102D" w:rsidRDefault="007D14D6" w:rsidP="007D14D6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 w:rsidRPr="0022102D">
        <w:rPr>
          <w:sz w:val="18"/>
          <w:szCs w:val="18"/>
        </w:rPr>
        <w:t xml:space="preserve">Form 13: </w:t>
      </w:r>
      <w:r w:rsidR="0022102D">
        <w:rPr>
          <w:sz w:val="18"/>
          <w:szCs w:val="18"/>
        </w:rPr>
        <w:t xml:space="preserve"> </w:t>
      </w:r>
      <w:r w:rsidRPr="0022102D">
        <w:rPr>
          <w:sz w:val="18"/>
          <w:szCs w:val="18"/>
        </w:rPr>
        <w:t>Certificate of Dean of College</w:t>
      </w:r>
      <w:r w:rsidR="00A06DEE" w:rsidRPr="0022102D">
        <w:rPr>
          <w:sz w:val="18"/>
          <w:szCs w:val="18"/>
        </w:rPr>
        <w:t xml:space="preserve"> (1)</w:t>
      </w:r>
      <w:r w:rsidR="00BF7B9F">
        <w:rPr>
          <w:sz w:val="18"/>
          <w:szCs w:val="18"/>
        </w:rPr>
        <w:t xml:space="preserve"> </w:t>
      </w:r>
      <w:r w:rsidRPr="0022102D">
        <w:rPr>
          <w:sz w:val="18"/>
          <w:szCs w:val="18"/>
        </w:rPr>
        <w:t>_</w:t>
      </w:r>
      <w:r w:rsidR="00FC07CE" w:rsidRPr="0022102D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07CE" w:rsidRPr="0022102D">
        <w:rPr>
          <w:sz w:val="18"/>
          <w:u w:val="single"/>
        </w:rPr>
        <w:instrText xml:space="preserve"> FORMTEXT </w:instrText>
      </w:r>
      <w:r w:rsidR="00FC07CE" w:rsidRPr="0022102D">
        <w:rPr>
          <w:sz w:val="18"/>
          <w:u w:val="single"/>
        </w:rPr>
      </w:r>
      <w:r w:rsidR="00FC07CE" w:rsidRPr="0022102D">
        <w:rPr>
          <w:sz w:val="18"/>
          <w:u w:val="single"/>
        </w:rPr>
        <w:fldChar w:fldCharType="separate"/>
      </w:r>
      <w:bookmarkStart w:id="1" w:name="_GoBack"/>
      <w:bookmarkEnd w:id="1"/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sz w:val="18"/>
          <w:u w:val="single"/>
        </w:rPr>
        <w:fldChar w:fldCharType="end"/>
      </w:r>
    </w:p>
    <w:p w:rsidR="007D14D6" w:rsidRPr="0022102D" w:rsidRDefault="007D14D6" w:rsidP="007D14D6">
      <w:pPr>
        <w:spacing w:after="0"/>
        <w:rPr>
          <w:sz w:val="18"/>
          <w:szCs w:val="18"/>
        </w:rPr>
      </w:pPr>
      <w:r w:rsidRPr="0022102D">
        <w:rPr>
          <w:sz w:val="18"/>
          <w:szCs w:val="18"/>
        </w:rPr>
        <w:t xml:space="preserve">[   ]        [   ]        [   ]  </w:t>
      </w:r>
      <w:r w:rsidRPr="0022102D">
        <w:rPr>
          <w:sz w:val="18"/>
          <w:szCs w:val="18"/>
        </w:rPr>
        <w:tab/>
      </w:r>
      <w:r w:rsidRPr="0022102D">
        <w:rPr>
          <w:sz w:val="18"/>
          <w:szCs w:val="18"/>
        </w:rPr>
        <w:tab/>
        <w:t xml:space="preserve">  Official Final Transcript</w:t>
      </w:r>
      <w:r w:rsidR="00A06DEE" w:rsidRPr="0022102D">
        <w:rPr>
          <w:sz w:val="18"/>
          <w:szCs w:val="18"/>
        </w:rPr>
        <w:t xml:space="preserve"> (1)</w:t>
      </w:r>
      <w:r w:rsidR="00BF7B9F">
        <w:rPr>
          <w:sz w:val="18"/>
          <w:szCs w:val="18"/>
        </w:rPr>
        <w:t xml:space="preserve"> </w:t>
      </w:r>
      <w:r w:rsidR="00FC07CE" w:rsidRPr="0022102D">
        <w:rPr>
          <w:sz w:val="18"/>
          <w:szCs w:val="18"/>
        </w:rPr>
        <w:t>_</w:t>
      </w:r>
      <w:r w:rsidR="00665254" w:rsidRPr="0022102D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5254" w:rsidRPr="0022102D">
        <w:rPr>
          <w:sz w:val="18"/>
          <w:u w:val="single"/>
        </w:rPr>
        <w:instrText xml:space="preserve"> FORMTEXT </w:instrText>
      </w:r>
      <w:r w:rsidR="00665254" w:rsidRPr="0022102D">
        <w:rPr>
          <w:sz w:val="18"/>
          <w:u w:val="single"/>
        </w:rPr>
      </w:r>
      <w:r w:rsidR="00665254" w:rsidRPr="0022102D">
        <w:rPr>
          <w:sz w:val="18"/>
          <w:u w:val="single"/>
        </w:rPr>
        <w:fldChar w:fldCharType="separate"/>
      </w:r>
      <w:r w:rsidR="00665254" w:rsidRPr="0022102D">
        <w:rPr>
          <w:noProof/>
          <w:sz w:val="18"/>
          <w:u w:val="single"/>
        </w:rPr>
        <w:t> </w:t>
      </w:r>
      <w:r w:rsidR="00665254" w:rsidRPr="0022102D">
        <w:rPr>
          <w:noProof/>
          <w:sz w:val="18"/>
          <w:u w:val="single"/>
        </w:rPr>
        <w:t> </w:t>
      </w:r>
      <w:r w:rsidR="00665254" w:rsidRPr="0022102D">
        <w:rPr>
          <w:noProof/>
          <w:sz w:val="18"/>
          <w:u w:val="single"/>
        </w:rPr>
        <w:t> </w:t>
      </w:r>
      <w:r w:rsidR="00665254" w:rsidRPr="0022102D">
        <w:rPr>
          <w:noProof/>
          <w:sz w:val="18"/>
          <w:u w:val="single"/>
        </w:rPr>
        <w:t> </w:t>
      </w:r>
      <w:r w:rsidR="00665254" w:rsidRPr="0022102D">
        <w:rPr>
          <w:noProof/>
          <w:sz w:val="18"/>
          <w:u w:val="single"/>
        </w:rPr>
        <w:t> </w:t>
      </w:r>
      <w:r w:rsidR="00665254" w:rsidRPr="0022102D">
        <w:rPr>
          <w:sz w:val="18"/>
          <w:u w:val="single"/>
        </w:rPr>
        <w:fldChar w:fldCharType="end"/>
      </w:r>
      <w:r w:rsidR="00F87658" w:rsidRPr="0022102D">
        <w:rPr>
          <w:sz w:val="18"/>
          <w:szCs w:val="18"/>
        </w:rPr>
        <w:t xml:space="preserve"> </w:t>
      </w:r>
    </w:p>
    <w:p w:rsidR="00F87658" w:rsidRPr="0022102D" w:rsidRDefault="007D14D6" w:rsidP="007D14D6">
      <w:pPr>
        <w:spacing w:after="0"/>
        <w:rPr>
          <w:sz w:val="18"/>
          <w:u w:val="single"/>
        </w:rPr>
      </w:pPr>
      <w:r w:rsidRPr="0022102D">
        <w:rPr>
          <w:sz w:val="18"/>
          <w:szCs w:val="18"/>
        </w:rPr>
        <w:t xml:space="preserve">[   ]        [   ]        [   ]  </w:t>
      </w:r>
      <w:r w:rsidRPr="0022102D">
        <w:rPr>
          <w:sz w:val="18"/>
          <w:szCs w:val="18"/>
        </w:rPr>
        <w:tab/>
      </w:r>
      <w:r w:rsidRPr="0022102D">
        <w:rPr>
          <w:sz w:val="18"/>
          <w:szCs w:val="18"/>
        </w:rPr>
        <w:tab/>
        <w:t xml:space="preserve">  Certificate of Dean of College</w:t>
      </w:r>
      <w:r w:rsidR="00A06DEE" w:rsidRPr="0022102D">
        <w:rPr>
          <w:sz w:val="18"/>
          <w:szCs w:val="18"/>
        </w:rPr>
        <w:t xml:space="preserve"> (2)</w:t>
      </w:r>
      <w:r w:rsidR="00BF7B9F">
        <w:rPr>
          <w:sz w:val="18"/>
          <w:szCs w:val="18"/>
        </w:rPr>
        <w:t xml:space="preserve"> </w:t>
      </w:r>
      <w:r w:rsidR="00A06DEE" w:rsidRPr="0022102D">
        <w:rPr>
          <w:sz w:val="18"/>
          <w:szCs w:val="18"/>
        </w:rPr>
        <w:t>_</w:t>
      </w:r>
      <w:r w:rsidR="00FC07CE" w:rsidRPr="0022102D">
        <w:rPr>
          <w:sz w:val="18"/>
          <w:u w:val="single"/>
        </w:rPr>
        <w:fldChar w:fldCharType="begin">
          <w:ffData>
            <w:name w:val="Text756"/>
            <w:enabled/>
            <w:calcOnExit w:val="0"/>
            <w:textInput/>
          </w:ffData>
        </w:fldChar>
      </w:r>
      <w:r w:rsidR="00FC07CE" w:rsidRPr="0022102D">
        <w:rPr>
          <w:sz w:val="18"/>
          <w:u w:val="single"/>
        </w:rPr>
        <w:instrText xml:space="preserve"> FORMTEXT </w:instrText>
      </w:r>
      <w:r w:rsidR="00FC07CE" w:rsidRPr="0022102D">
        <w:rPr>
          <w:sz w:val="18"/>
          <w:u w:val="single"/>
        </w:rPr>
      </w:r>
      <w:r w:rsidR="00FC07CE" w:rsidRPr="0022102D">
        <w:rPr>
          <w:sz w:val="18"/>
          <w:u w:val="single"/>
        </w:rPr>
        <w:fldChar w:fldCharType="separate"/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sz w:val="18"/>
          <w:u w:val="single"/>
        </w:rPr>
        <w:fldChar w:fldCharType="end"/>
      </w:r>
    </w:p>
    <w:p w:rsidR="007D14D6" w:rsidRPr="0022102D" w:rsidRDefault="00F87658" w:rsidP="007D14D6">
      <w:pPr>
        <w:spacing w:after="0"/>
        <w:rPr>
          <w:sz w:val="18"/>
          <w:szCs w:val="18"/>
        </w:rPr>
      </w:pPr>
      <w:r w:rsidRPr="0022102D">
        <w:rPr>
          <w:sz w:val="18"/>
          <w:u w:val="single"/>
        </w:rPr>
        <w:t>[</w:t>
      </w:r>
      <w:r w:rsidR="007D14D6" w:rsidRPr="0022102D">
        <w:rPr>
          <w:sz w:val="18"/>
          <w:szCs w:val="18"/>
        </w:rPr>
        <w:t xml:space="preserve">   ]        [   ]        [   ]  </w:t>
      </w:r>
      <w:r w:rsidR="007D14D6" w:rsidRPr="0022102D">
        <w:rPr>
          <w:sz w:val="18"/>
          <w:szCs w:val="18"/>
        </w:rPr>
        <w:tab/>
      </w:r>
      <w:r w:rsidR="007D14D6" w:rsidRPr="0022102D">
        <w:rPr>
          <w:sz w:val="18"/>
          <w:szCs w:val="18"/>
        </w:rPr>
        <w:tab/>
        <w:t xml:space="preserve">  Official Final Transcript</w:t>
      </w:r>
      <w:r w:rsidR="00A06DEE" w:rsidRPr="0022102D">
        <w:rPr>
          <w:sz w:val="18"/>
          <w:szCs w:val="18"/>
        </w:rPr>
        <w:t xml:space="preserve"> (2)</w:t>
      </w:r>
      <w:r w:rsidR="00C66750">
        <w:rPr>
          <w:sz w:val="18"/>
          <w:szCs w:val="18"/>
        </w:rPr>
        <w:t xml:space="preserve"> </w:t>
      </w:r>
      <w:r w:rsidR="004F5987">
        <w:rPr>
          <w:sz w:val="18"/>
          <w:u w:val="single"/>
        </w:rPr>
        <w:t xml:space="preserve"> </w:t>
      </w:r>
      <w:r w:rsidR="00FC07CE" w:rsidRPr="0022102D">
        <w:rPr>
          <w:sz w:val="18"/>
          <w:u w:val="single"/>
        </w:rPr>
        <w:fldChar w:fldCharType="begin">
          <w:ffData>
            <w:name w:val="Text756"/>
            <w:enabled/>
            <w:calcOnExit w:val="0"/>
            <w:textInput/>
          </w:ffData>
        </w:fldChar>
      </w:r>
      <w:r w:rsidR="00FC07CE" w:rsidRPr="0022102D">
        <w:rPr>
          <w:sz w:val="18"/>
          <w:u w:val="single"/>
        </w:rPr>
        <w:instrText xml:space="preserve"> FORMTEXT </w:instrText>
      </w:r>
      <w:r w:rsidR="00FC07CE" w:rsidRPr="0022102D">
        <w:rPr>
          <w:sz w:val="18"/>
          <w:u w:val="single"/>
        </w:rPr>
      </w:r>
      <w:r w:rsidR="00FC07CE" w:rsidRPr="0022102D">
        <w:rPr>
          <w:sz w:val="18"/>
          <w:u w:val="single"/>
        </w:rPr>
        <w:fldChar w:fldCharType="separate"/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sz w:val="18"/>
          <w:u w:val="single"/>
        </w:rPr>
        <w:fldChar w:fldCharType="end"/>
      </w:r>
      <w:r w:rsidR="0022102D" w:rsidRPr="0022102D">
        <w:rPr>
          <w:sz w:val="18"/>
        </w:rPr>
        <w:t xml:space="preserve"> </w:t>
      </w:r>
    </w:p>
    <w:p w:rsidR="00A06DEE" w:rsidRPr="0022102D" w:rsidRDefault="00A06DEE" w:rsidP="00A06DEE">
      <w:pPr>
        <w:spacing w:after="0"/>
        <w:rPr>
          <w:sz w:val="18"/>
          <w:szCs w:val="18"/>
        </w:rPr>
      </w:pPr>
      <w:r w:rsidRPr="0022102D">
        <w:rPr>
          <w:sz w:val="18"/>
          <w:szCs w:val="18"/>
        </w:rPr>
        <w:t xml:space="preserve">[   ]        [   ]        [   ]  </w:t>
      </w:r>
      <w:r w:rsidRPr="0022102D">
        <w:rPr>
          <w:sz w:val="18"/>
          <w:szCs w:val="18"/>
        </w:rPr>
        <w:tab/>
      </w:r>
      <w:r w:rsidRPr="0022102D">
        <w:rPr>
          <w:sz w:val="18"/>
          <w:szCs w:val="18"/>
        </w:rPr>
        <w:tab/>
        <w:t xml:space="preserve">  Certificate of Dean of College (3)</w:t>
      </w:r>
      <w:r w:rsidR="00BF7B9F">
        <w:rPr>
          <w:sz w:val="18"/>
          <w:szCs w:val="18"/>
        </w:rPr>
        <w:t xml:space="preserve"> </w:t>
      </w:r>
      <w:r w:rsidR="00C66750" w:rsidRPr="00C66750">
        <w:rPr>
          <w:sz w:val="18"/>
          <w:szCs w:val="18"/>
          <w:u w:val="single"/>
        </w:rPr>
        <w:t xml:space="preserve"> </w:t>
      </w:r>
      <w:r w:rsidR="00FC07CE" w:rsidRPr="0022102D">
        <w:rPr>
          <w:sz w:val="18"/>
          <w:u w:val="single"/>
        </w:rPr>
        <w:fldChar w:fldCharType="begin">
          <w:ffData>
            <w:name w:val="Text756"/>
            <w:enabled/>
            <w:calcOnExit w:val="0"/>
            <w:textInput/>
          </w:ffData>
        </w:fldChar>
      </w:r>
      <w:r w:rsidR="00FC07CE" w:rsidRPr="0022102D">
        <w:rPr>
          <w:sz w:val="18"/>
          <w:u w:val="single"/>
        </w:rPr>
        <w:instrText xml:space="preserve"> FORMTEXT </w:instrText>
      </w:r>
      <w:r w:rsidR="00FC07CE" w:rsidRPr="0022102D">
        <w:rPr>
          <w:sz w:val="18"/>
          <w:u w:val="single"/>
        </w:rPr>
      </w:r>
      <w:r w:rsidR="00FC07CE" w:rsidRPr="0022102D">
        <w:rPr>
          <w:sz w:val="18"/>
          <w:u w:val="single"/>
        </w:rPr>
        <w:fldChar w:fldCharType="separate"/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sz w:val="18"/>
          <w:u w:val="single"/>
        </w:rPr>
        <w:fldChar w:fldCharType="end"/>
      </w:r>
    </w:p>
    <w:p w:rsidR="00A06DEE" w:rsidRPr="0022102D" w:rsidRDefault="00A06DEE" w:rsidP="00A06DEE">
      <w:pPr>
        <w:spacing w:after="0"/>
        <w:rPr>
          <w:sz w:val="18"/>
          <w:szCs w:val="18"/>
        </w:rPr>
      </w:pPr>
      <w:r w:rsidRPr="0022102D">
        <w:rPr>
          <w:sz w:val="18"/>
          <w:szCs w:val="18"/>
        </w:rPr>
        <w:t xml:space="preserve">[   ]        [   ]        [   ]  </w:t>
      </w:r>
      <w:r w:rsidRPr="0022102D">
        <w:rPr>
          <w:sz w:val="18"/>
          <w:szCs w:val="18"/>
        </w:rPr>
        <w:tab/>
      </w:r>
      <w:r w:rsidRPr="0022102D">
        <w:rPr>
          <w:sz w:val="18"/>
          <w:szCs w:val="18"/>
        </w:rPr>
        <w:tab/>
        <w:t xml:space="preserve">  Official Final Transcript (3)</w:t>
      </w:r>
      <w:r w:rsidR="00BF7B9F">
        <w:rPr>
          <w:sz w:val="18"/>
          <w:szCs w:val="18"/>
        </w:rPr>
        <w:t xml:space="preserve"> </w:t>
      </w:r>
      <w:r w:rsidR="00C66750">
        <w:rPr>
          <w:sz w:val="18"/>
          <w:u w:val="single"/>
        </w:rPr>
        <w:t xml:space="preserve"> </w:t>
      </w:r>
      <w:r w:rsidR="00FC07CE" w:rsidRPr="0022102D">
        <w:rPr>
          <w:sz w:val="18"/>
          <w:u w:val="single"/>
        </w:rPr>
        <w:fldChar w:fldCharType="begin">
          <w:ffData>
            <w:name w:val="Text756"/>
            <w:enabled/>
            <w:calcOnExit w:val="0"/>
            <w:textInput/>
          </w:ffData>
        </w:fldChar>
      </w:r>
      <w:r w:rsidR="00FC07CE" w:rsidRPr="0022102D">
        <w:rPr>
          <w:sz w:val="18"/>
          <w:u w:val="single"/>
        </w:rPr>
        <w:instrText xml:space="preserve"> FORMTEXT </w:instrText>
      </w:r>
      <w:r w:rsidR="00FC07CE" w:rsidRPr="0022102D">
        <w:rPr>
          <w:sz w:val="18"/>
          <w:u w:val="single"/>
        </w:rPr>
      </w:r>
      <w:r w:rsidR="00FC07CE" w:rsidRPr="0022102D">
        <w:rPr>
          <w:sz w:val="18"/>
          <w:u w:val="single"/>
        </w:rPr>
        <w:fldChar w:fldCharType="separate"/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sz w:val="18"/>
          <w:u w:val="single"/>
        </w:rPr>
        <w:fldChar w:fldCharType="end"/>
      </w:r>
    </w:p>
    <w:p w:rsidR="007D14D6" w:rsidRPr="0022102D" w:rsidRDefault="007D14D6" w:rsidP="007D14D6">
      <w:pPr>
        <w:spacing w:after="0"/>
        <w:rPr>
          <w:sz w:val="18"/>
          <w:szCs w:val="18"/>
        </w:rPr>
      </w:pPr>
      <w:r w:rsidRPr="0022102D">
        <w:rPr>
          <w:sz w:val="18"/>
          <w:szCs w:val="18"/>
        </w:rPr>
        <w:t xml:space="preserve">[   ]        [   ]        [   ]  </w:t>
      </w:r>
      <w:r w:rsidRPr="0022102D">
        <w:rPr>
          <w:sz w:val="18"/>
          <w:szCs w:val="18"/>
        </w:rPr>
        <w:tab/>
        <w:t>Form 14:  Certificate of Dean of Law Schoo</w:t>
      </w:r>
      <w:r w:rsidR="00C66750">
        <w:rPr>
          <w:sz w:val="18"/>
          <w:szCs w:val="18"/>
        </w:rPr>
        <w:t>l</w:t>
      </w:r>
      <w:r w:rsidR="00BF7B9F">
        <w:rPr>
          <w:sz w:val="18"/>
          <w:szCs w:val="18"/>
        </w:rPr>
        <w:t xml:space="preserve"> </w:t>
      </w:r>
      <w:r w:rsidR="00C66750">
        <w:rPr>
          <w:sz w:val="18"/>
          <w:szCs w:val="18"/>
          <w:u w:val="single"/>
        </w:rPr>
        <w:t xml:space="preserve"> </w:t>
      </w:r>
      <w:r w:rsidR="00FC07CE" w:rsidRPr="0022102D">
        <w:rPr>
          <w:sz w:val="18"/>
          <w:u w:val="single"/>
        </w:rPr>
        <w:fldChar w:fldCharType="begin">
          <w:ffData>
            <w:name w:val="Text756"/>
            <w:enabled/>
            <w:calcOnExit w:val="0"/>
            <w:textInput/>
          </w:ffData>
        </w:fldChar>
      </w:r>
      <w:r w:rsidR="00FC07CE" w:rsidRPr="0022102D">
        <w:rPr>
          <w:sz w:val="18"/>
          <w:u w:val="single"/>
        </w:rPr>
        <w:instrText xml:space="preserve"> FORMTEXT </w:instrText>
      </w:r>
      <w:r w:rsidR="00FC07CE" w:rsidRPr="0022102D">
        <w:rPr>
          <w:sz w:val="18"/>
          <w:u w:val="single"/>
        </w:rPr>
      </w:r>
      <w:r w:rsidR="00FC07CE" w:rsidRPr="0022102D">
        <w:rPr>
          <w:sz w:val="18"/>
          <w:u w:val="single"/>
        </w:rPr>
        <w:fldChar w:fldCharType="separate"/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sz w:val="18"/>
          <w:u w:val="single"/>
        </w:rPr>
        <w:fldChar w:fldCharType="end"/>
      </w:r>
    </w:p>
    <w:p w:rsidR="007D14D6" w:rsidRPr="0022102D" w:rsidRDefault="007D14D6" w:rsidP="007D14D6">
      <w:pPr>
        <w:spacing w:after="0"/>
        <w:rPr>
          <w:sz w:val="18"/>
          <w:szCs w:val="18"/>
        </w:rPr>
      </w:pPr>
      <w:r w:rsidRPr="0022102D">
        <w:rPr>
          <w:sz w:val="18"/>
          <w:szCs w:val="18"/>
        </w:rPr>
        <w:t xml:space="preserve">[   ]        [   ]        [   ]  </w:t>
      </w:r>
      <w:r w:rsidRPr="0022102D">
        <w:rPr>
          <w:sz w:val="18"/>
          <w:szCs w:val="18"/>
        </w:rPr>
        <w:tab/>
      </w:r>
      <w:r w:rsidRPr="0022102D">
        <w:rPr>
          <w:sz w:val="18"/>
          <w:szCs w:val="18"/>
        </w:rPr>
        <w:tab/>
        <w:t xml:space="preserve">  Official Transcript</w:t>
      </w:r>
      <w:r w:rsidR="00BF7B9F">
        <w:rPr>
          <w:sz w:val="18"/>
          <w:szCs w:val="18"/>
        </w:rPr>
        <w:t xml:space="preserve"> </w:t>
      </w:r>
      <w:r w:rsidR="00FC07CE" w:rsidRPr="0022102D">
        <w:rPr>
          <w:sz w:val="18"/>
          <w:szCs w:val="18"/>
        </w:rPr>
        <w:t>_</w:t>
      </w:r>
      <w:r w:rsidR="00FC07CE" w:rsidRPr="0022102D">
        <w:rPr>
          <w:sz w:val="18"/>
          <w:u w:val="single"/>
        </w:rPr>
        <w:fldChar w:fldCharType="begin">
          <w:ffData>
            <w:name w:val="Text756"/>
            <w:enabled/>
            <w:calcOnExit w:val="0"/>
            <w:textInput/>
          </w:ffData>
        </w:fldChar>
      </w:r>
      <w:r w:rsidR="00FC07CE" w:rsidRPr="0022102D">
        <w:rPr>
          <w:sz w:val="18"/>
          <w:u w:val="single"/>
        </w:rPr>
        <w:instrText xml:space="preserve"> FORMTEXT </w:instrText>
      </w:r>
      <w:r w:rsidR="00FC07CE" w:rsidRPr="0022102D">
        <w:rPr>
          <w:sz w:val="18"/>
          <w:u w:val="single"/>
        </w:rPr>
      </w:r>
      <w:r w:rsidR="00FC07CE" w:rsidRPr="0022102D">
        <w:rPr>
          <w:sz w:val="18"/>
          <w:u w:val="single"/>
        </w:rPr>
        <w:fldChar w:fldCharType="separate"/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sz w:val="18"/>
          <w:u w:val="single"/>
        </w:rPr>
        <w:fldChar w:fldCharType="end"/>
      </w:r>
    </w:p>
    <w:p w:rsidR="007D14D6" w:rsidRPr="0022102D" w:rsidRDefault="007D14D6" w:rsidP="007D14D6">
      <w:pPr>
        <w:spacing w:after="0"/>
        <w:rPr>
          <w:sz w:val="18"/>
          <w:szCs w:val="18"/>
        </w:rPr>
      </w:pPr>
      <w:r w:rsidRPr="0022102D">
        <w:rPr>
          <w:sz w:val="18"/>
          <w:szCs w:val="18"/>
        </w:rPr>
        <w:t xml:space="preserve">[   ]        [   ]        [   ]  </w:t>
      </w:r>
      <w:r w:rsidRPr="0022102D">
        <w:rPr>
          <w:sz w:val="18"/>
          <w:szCs w:val="18"/>
        </w:rPr>
        <w:tab/>
      </w:r>
      <w:r w:rsidRPr="0022102D">
        <w:rPr>
          <w:sz w:val="18"/>
          <w:szCs w:val="18"/>
        </w:rPr>
        <w:tab/>
        <w:t xml:space="preserve">  Law School Application </w:t>
      </w:r>
      <w:r w:rsidR="00FC07CE" w:rsidRPr="0022102D">
        <w:rPr>
          <w:sz w:val="18"/>
          <w:szCs w:val="18"/>
        </w:rPr>
        <w:t>_</w:t>
      </w:r>
      <w:r w:rsidR="00FC07CE" w:rsidRPr="0022102D">
        <w:rPr>
          <w:sz w:val="18"/>
          <w:u w:val="single"/>
        </w:rPr>
        <w:fldChar w:fldCharType="begin">
          <w:ffData>
            <w:name w:val="Text756"/>
            <w:enabled/>
            <w:calcOnExit w:val="0"/>
            <w:textInput/>
          </w:ffData>
        </w:fldChar>
      </w:r>
      <w:r w:rsidR="00FC07CE" w:rsidRPr="0022102D">
        <w:rPr>
          <w:sz w:val="18"/>
          <w:u w:val="single"/>
        </w:rPr>
        <w:instrText xml:space="preserve"> FORMTEXT </w:instrText>
      </w:r>
      <w:r w:rsidR="00FC07CE" w:rsidRPr="0022102D">
        <w:rPr>
          <w:sz w:val="18"/>
          <w:u w:val="single"/>
        </w:rPr>
      </w:r>
      <w:r w:rsidR="00FC07CE" w:rsidRPr="0022102D">
        <w:rPr>
          <w:sz w:val="18"/>
          <w:u w:val="single"/>
        </w:rPr>
        <w:fldChar w:fldCharType="separate"/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noProof/>
          <w:sz w:val="18"/>
          <w:u w:val="single"/>
        </w:rPr>
        <w:t> </w:t>
      </w:r>
      <w:r w:rsidR="00FC07CE" w:rsidRPr="0022102D">
        <w:rPr>
          <w:sz w:val="18"/>
          <w:u w:val="single"/>
        </w:rPr>
        <w:fldChar w:fldCharType="end"/>
      </w:r>
    </w:p>
    <w:p w:rsidR="007D14D6" w:rsidRDefault="007D14D6" w:rsidP="007D14D6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 xml:space="preserve">Form </w:t>
      </w:r>
      <w:r w:rsidR="00F87658">
        <w:rPr>
          <w:sz w:val="18"/>
          <w:szCs w:val="18"/>
        </w:rPr>
        <w:t>14b (</w:t>
      </w:r>
      <w:r>
        <w:rPr>
          <w:sz w:val="18"/>
          <w:szCs w:val="18"/>
        </w:rPr>
        <w:t>1):  Applicant’s 60 Day Form, if applicable____________________________________________</w:t>
      </w:r>
    </w:p>
    <w:p w:rsidR="007D14D6" w:rsidRDefault="007D14D6" w:rsidP="007D14D6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 xml:space="preserve">Form </w:t>
      </w:r>
      <w:r w:rsidR="00F87658">
        <w:rPr>
          <w:sz w:val="18"/>
          <w:szCs w:val="18"/>
        </w:rPr>
        <w:t>14b (</w:t>
      </w:r>
      <w:r>
        <w:rPr>
          <w:sz w:val="18"/>
          <w:szCs w:val="18"/>
        </w:rPr>
        <w:t>2):  Law School’s 60 Day Form, if applicable__________________________________________</w:t>
      </w:r>
    </w:p>
    <w:p w:rsidR="007D14D6" w:rsidRPr="00DC0662" w:rsidRDefault="007D14D6" w:rsidP="00DC0662">
      <w:pPr>
        <w:spacing w:after="0"/>
        <w:ind w:left="2160"/>
        <w:rPr>
          <w:b/>
          <w:sz w:val="18"/>
          <w:szCs w:val="18"/>
        </w:rPr>
      </w:pPr>
      <w:r w:rsidRPr="00DC0662">
        <w:rPr>
          <w:b/>
          <w:sz w:val="18"/>
          <w:szCs w:val="18"/>
        </w:rPr>
        <w:t xml:space="preserve">Question 17:  </w:t>
      </w:r>
      <w:r w:rsidR="00FC07CE" w:rsidRPr="00DC0662">
        <w:rPr>
          <w:b/>
          <w:sz w:val="18"/>
          <w:szCs w:val="18"/>
          <w:u w:val="single"/>
        </w:rPr>
        <w:t>References</w:t>
      </w:r>
      <w:r w:rsidR="00FC07CE" w:rsidRPr="00DC0662">
        <w:rPr>
          <w:b/>
          <w:sz w:val="18"/>
          <w:szCs w:val="18"/>
        </w:rPr>
        <w:t xml:space="preserve"> (</w:t>
      </w:r>
      <w:r w:rsidRPr="00DC0662">
        <w:rPr>
          <w:b/>
          <w:sz w:val="18"/>
          <w:szCs w:val="18"/>
        </w:rPr>
        <w:t>Applicant: Type below the names of your references as listed under question</w:t>
      </w:r>
      <w:r w:rsidR="00DC0662">
        <w:rPr>
          <w:b/>
          <w:sz w:val="18"/>
          <w:szCs w:val="18"/>
        </w:rPr>
        <w:t xml:space="preserve"> </w:t>
      </w:r>
      <w:r w:rsidRPr="00DC0662">
        <w:rPr>
          <w:b/>
          <w:sz w:val="18"/>
          <w:szCs w:val="18"/>
        </w:rPr>
        <w:t>#17 on your application)</w:t>
      </w:r>
    </w:p>
    <w:p w:rsidR="007D14D6" w:rsidRDefault="007D14D6" w:rsidP="007D14D6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1. 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  <w:r w:rsidRPr="00665B48">
        <w:rPr>
          <w:sz w:val="18"/>
          <w:szCs w:val="18"/>
        </w:rPr>
        <w:tab/>
      </w:r>
    </w:p>
    <w:p w:rsidR="007D14D6" w:rsidRDefault="007D14D6" w:rsidP="007D14D6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2. </w:t>
      </w:r>
      <w:r w:rsidRPr="00665B48">
        <w:rPr>
          <w:sz w:val="18"/>
          <w:szCs w:val="18"/>
        </w:rPr>
        <w:t xml:space="preserve">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  <w:r w:rsidRPr="00665B48">
        <w:rPr>
          <w:sz w:val="18"/>
          <w:szCs w:val="18"/>
        </w:rPr>
        <w:tab/>
      </w:r>
    </w:p>
    <w:p w:rsidR="007D14D6" w:rsidRDefault="007D14D6" w:rsidP="007D14D6">
      <w:pPr>
        <w:spacing w:after="0"/>
        <w:rPr>
          <w:sz w:val="20"/>
          <w:szCs w:val="20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3. </w:t>
      </w:r>
      <w:r w:rsidRPr="00665B48">
        <w:rPr>
          <w:sz w:val="18"/>
          <w:szCs w:val="18"/>
        </w:rPr>
        <w:t xml:space="preserve">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  <w:r w:rsidRPr="00665B48">
        <w:rPr>
          <w:sz w:val="18"/>
          <w:szCs w:val="18"/>
        </w:rPr>
        <w:tab/>
      </w:r>
    </w:p>
    <w:p w:rsidR="00DC0662" w:rsidRDefault="00DC0662" w:rsidP="007D14D6">
      <w:pPr>
        <w:spacing w:after="0"/>
        <w:rPr>
          <w:sz w:val="18"/>
          <w:szCs w:val="18"/>
        </w:rPr>
      </w:pPr>
    </w:p>
    <w:p w:rsidR="00DC0662" w:rsidRPr="0085218A" w:rsidRDefault="0085218A" w:rsidP="007D14D6">
      <w:pPr>
        <w:spacing w:after="0"/>
        <w:rPr>
          <w:rFonts w:cs="Arial"/>
          <w:sz w:val="20"/>
          <w:szCs w:val="20"/>
        </w:rPr>
      </w:pPr>
      <w:r w:rsidRPr="0085218A">
        <w:rPr>
          <w:rFonts w:cs="Arial"/>
          <w:sz w:val="20"/>
          <w:szCs w:val="20"/>
        </w:rPr>
        <w:t xml:space="preserve">Projected Exam Date:  </w:t>
      </w:r>
      <w:bookmarkStart w:id="2" w:name="Text7"/>
      <w:r w:rsidR="00BF7B9F">
        <w:rPr>
          <w:rFonts w:cs="Arial"/>
          <w:sz w:val="20"/>
          <w:szCs w:val="20"/>
        </w:rPr>
        <w:t xml:space="preserve"> </w:t>
      </w:r>
      <w:r w:rsidRPr="0085218A">
        <w:rPr>
          <w:rFonts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85218A">
        <w:rPr>
          <w:rFonts w:cs="Arial"/>
          <w:sz w:val="20"/>
          <w:szCs w:val="20"/>
          <w:u w:val="single"/>
        </w:rPr>
        <w:instrText xml:space="preserve"> FORMTEXT </w:instrText>
      </w:r>
      <w:r w:rsidRPr="0085218A">
        <w:rPr>
          <w:rFonts w:cs="Arial"/>
          <w:sz w:val="20"/>
          <w:szCs w:val="20"/>
          <w:u w:val="single"/>
        </w:rPr>
      </w:r>
      <w:r w:rsidRPr="0085218A">
        <w:rPr>
          <w:rFonts w:cs="Arial"/>
          <w:sz w:val="20"/>
          <w:szCs w:val="20"/>
          <w:u w:val="single"/>
        </w:rPr>
        <w:fldChar w:fldCharType="separate"/>
      </w:r>
      <w:r w:rsidRPr="0085218A">
        <w:rPr>
          <w:rFonts w:cs="Arial"/>
          <w:noProof/>
          <w:sz w:val="20"/>
          <w:szCs w:val="20"/>
          <w:u w:val="single"/>
        </w:rPr>
        <w:t> </w:t>
      </w:r>
      <w:r w:rsidR="00BF7B9F">
        <w:rPr>
          <w:rFonts w:cs="Arial"/>
          <w:noProof/>
          <w:sz w:val="20"/>
          <w:szCs w:val="20"/>
          <w:u w:val="single"/>
        </w:rPr>
        <w:t xml:space="preserve"> </w:t>
      </w:r>
      <w:r w:rsidRPr="0085218A">
        <w:rPr>
          <w:rFonts w:cs="Arial"/>
          <w:noProof/>
          <w:sz w:val="20"/>
          <w:szCs w:val="20"/>
          <w:u w:val="single"/>
        </w:rPr>
        <w:t> </w:t>
      </w:r>
      <w:r w:rsidRPr="0085218A">
        <w:rPr>
          <w:rFonts w:cs="Arial"/>
          <w:sz w:val="20"/>
          <w:szCs w:val="20"/>
          <w:u w:val="single"/>
        </w:rPr>
        <w:fldChar w:fldCharType="end"/>
      </w:r>
      <w:bookmarkEnd w:id="2"/>
      <w:r w:rsidRPr="0085218A">
        <w:rPr>
          <w:rFonts w:cs="Arial"/>
          <w:sz w:val="20"/>
          <w:szCs w:val="20"/>
          <w:u w:val="single"/>
        </w:rPr>
        <w:t>/</w:t>
      </w:r>
      <w:bookmarkStart w:id="3" w:name="Text8"/>
      <w:r w:rsidRPr="0085218A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Pr="0085218A">
        <w:rPr>
          <w:rFonts w:cs="Arial"/>
          <w:sz w:val="20"/>
          <w:szCs w:val="20"/>
          <w:u w:val="single"/>
        </w:rPr>
        <w:instrText xml:space="preserve"> FORMTEXT </w:instrText>
      </w:r>
      <w:r w:rsidRPr="0085218A">
        <w:rPr>
          <w:rFonts w:cs="Arial"/>
          <w:sz w:val="20"/>
          <w:szCs w:val="20"/>
          <w:u w:val="single"/>
        </w:rPr>
      </w:r>
      <w:r w:rsidRPr="0085218A">
        <w:rPr>
          <w:rFonts w:cs="Arial"/>
          <w:sz w:val="20"/>
          <w:szCs w:val="20"/>
          <w:u w:val="single"/>
        </w:rPr>
        <w:fldChar w:fldCharType="separate"/>
      </w:r>
      <w:r w:rsidRPr="0085218A">
        <w:rPr>
          <w:rFonts w:cs="Arial"/>
          <w:noProof/>
          <w:sz w:val="20"/>
          <w:szCs w:val="20"/>
          <w:u w:val="single"/>
        </w:rPr>
        <w:t> </w:t>
      </w:r>
      <w:r w:rsidRPr="0085218A">
        <w:rPr>
          <w:rFonts w:cs="Arial"/>
          <w:noProof/>
          <w:sz w:val="20"/>
          <w:szCs w:val="20"/>
          <w:u w:val="single"/>
        </w:rPr>
        <w:t> </w:t>
      </w:r>
      <w:r w:rsidR="00BF7B9F">
        <w:rPr>
          <w:rFonts w:cs="Arial"/>
          <w:noProof/>
          <w:sz w:val="20"/>
          <w:szCs w:val="20"/>
          <w:u w:val="single"/>
        </w:rPr>
        <w:t xml:space="preserve">    </w:t>
      </w:r>
      <w:r w:rsidRPr="0085218A">
        <w:rPr>
          <w:rFonts w:cs="Arial"/>
          <w:noProof/>
          <w:sz w:val="20"/>
          <w:szCs w:val="20"/>
          <w:u w:val="single"/>
        </w:rPr>
        <w:t> </w:t>
      </w:r>
      <w:r w:rsidRPr="0085218A">
        <w:rPr>
          <w:rFonts w:cs="Arial"/>
          <w:noProof/>
          <w:sz w:val="20"/>
          <w:szCs w:val="20"/>
          <w:u w:val="single"/>
        </w:rPr>
        <w:t> </w:t>
      </w:r>
      <w:r w:rsidRPr="0085218A">
        <w:rPr>
          <w:rFonts w:cs="Arial"/>
          <w:sz w:val="20"/>
          <w:szCs w:val="20"/>
          <w:u w:val="single"/>
        </w:rPr>
        <w:fldChar w:fldCharType="end"/>
      </w:r>
      <w:bookmarkEnd w:id="3"/>
      <w:r w:rsidRPr="0085218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Applicant - </w:t>
      </w:r>
      <w:r w:rsidRPr="0085218A">
        <w:rPr>
          <w:rFonts w:cs="Arial"/>
          <w:sz w:val="20"/>
          <w:szCs w:val="20"/>
        </w:rPr>
        <w:t>fill in mm/yyyy</w:t>
      </w:r>
      <w:r>
        <w:rPr>
          <w:rFonts w:cs="Arial"/>
          <w:sz w:val="20"/>
          <w:szCs w:val="20"/>
        </w:rPr>
        <w:t xml:space="preserve"> of your projected exam date</w:t>
      </w:r>
      <w:r w:rsidRPr="0085218A">
        <w:rPr>
          <w:rFonts w:cs="Arial"/>
          <w:sz w:val="20"/>
          <w:szCs w:val="20"/>
        </w:rPr>
        <w:t>)</w:t>
      </w:r>
    </w:p>
    <w:p w:rsidR="00DC0662" w:rsidRDefault="00DC0662" w:rsidP="007D14D6">
      <w:pPr>
        <w:spacing w:after="0"/>
        <w:rPr>
          <w:sz w:val="18"/>
          <w:szCs w:val="18"/>
        </w:rPr>
      </w:pPr>
    </w:p>
    <w:p w:rsidR="00107BEC" w:rsidRDefault="00107BEC" w:rsidP="007D14D6">
      <w:pPr>
        <w:spacing w:after="0"/>
        <w:rPr>
          <w:sz w:val="18"/>
          <w:szCs w:val="18"/>
        </w:rPr>
      </w:pPr>
    </w:p>
    <w:p w:rsidR="004F5987" w:rsidRDefault="004F5987" w:rsidP="00DC0662">
      <w:pPr>
        <w:spacing w:after="0"/>
        <w:ind w:left="2160"/>
        <w:rPr>
          <w:b/>
          <w:sz w:val="20"/>
          <w:szCs w:val="20"/>
        </w:rPr>
      </w:pPr>
    </w:p>
    <w:p w:rsidR="006E78F3" w:rsidRPr="00DC0662" w:rsidRDefault="007D14D6" w:rsidP="00DC0662">
      <w:pPr>
        <w:spacing w:after="0"/>
        <w:ind w:left="2160"/>
        <w:rPr>
          <w:b/>
          <w:sz w:val="18"/>
          <w:szCs w:val="18"/>
        </w:rPr>
      </w:pPr>
      <w:r w:rsidRPr="00DC0662">
        <w:rPr>
          <w:b/>
          <w:sz w:val="20"/>
          <w:szCs w:val="20"/>
        </w:rPr>
        <w:lastRenderedPageBreak/>
        <w:t xml:space="preserve">Question 18:  </w:t>
      </w:r>
      <w:r w:rsidR="00F34509" w:rsidRPr="00DC0662">
        <w:rPr>
          <w:b/>
          <w:sz w:val="20"/>
          <w:szCs w:val="20"/>
          <w:u w:val="single"/>
        </w:rPr>
        <w:t>Employment</w:t>
      </w:r>
      <w:r w:rsidR="00F34509" w:rsidRPr="00DC0662">
        <w:rPr>
          <w:b/>
          <w:sz w:val="20"/>
          <w:szCs w:val="20"/>
        </w:rPr>
        <w:t xml:space="preserve"> (</w:t>
      </w:r>
      <w:r w:rsidRPr="00DC0662">
        <w:rPr>
          <w:b/>
          <w:sz w:val="20"/>
          <w:szCs w:val="20"/>
        </w:rPr>
        <w:t>Applicant:  Type below the names of your employers as listed under question</w:t>
      </w:r>
      <w:r w:rsidR="00DC0662" w:rsidRPr="00DC0662">
        <w:rPr>
          <w:b/>
          <w:sz w:val="20"/>
          <w:szCs w:val="20"/>
        </w:rPr>
        <w:t xml:space="preserve"> </w:t>
      </w:r>
      <w:r w:rsidRPr="00DC0662">
        <w:rPr>
          <w:b/>
          <w:sz w:val="20"/>
          <w:szCs w:val="20"/>
        </w:rPr>
        <w:t>#18 on your application)</w:t>
      </w:r>
    </w:p>
    <w:p w:rsidR="00DC0662" w:rsidRPr="004A3DD2" w:rsidRDefault="00DC0662" w:rsidP="00DC0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>NOT</w:t>
      </w:r>
    </w:p>
    <w:p w:rsidR="00DC0662" w:rsidRDefault="00DC0662" w:rsidP="00DC0662">
      <w:pPr>
        <w:spacing w:after="0"/>
        <w:rPr>
          <w:b/>
          <w:sz w:val="18"/>
          <w:szCs w:val="18"/>
        </w:rPr>
      </w:pPr>
      <w:r w:rsidRPr="001F5388">
        <w:rPr>
          <w:b/>
          <w:sz w:val="18"/>
          <w:szCs w:val="18"/>
        </w:rPr>
        <w:t xml:space="preserve">Rec’d   Rec’d   </w:t>
      </w:r>
      <w:r>
        <w:rPr>
          <w:b/>
          <w:sz w:val="18"/>
          <w:szCs w:val="18"/>
        </w:rPr>
        <w:t xml:space="preserve"> </w:t>
      </w:r>
      <w:r w:rsidRPr="001F5388">
        <w:rPr>
          <w:b/>
          <w:sz w:val="18"/>
          <w:szCs w:val="18"/>
        </w:rPr>
        <w:t>N/A</w:t>
      </w:r>
    </w:p>
    <w:p w:rsidR="007D14D6" w:rsidRPr="006E78F3" w:rsidRDefault="006E78F3" w:rsidP="006E78F3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14D6">
        <w:rPr>
          <w:sz w:val="20"/>
          <w:szCs w:val="20"/>
        </w:rPr>
        <w:t xml:space="preserve">1.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14D6"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 w:rsidR="007D14D6">
        <w:rPr>
          <w:noProof/>
          <w:sz w:val="20"/>
          <w:u w:val="single"/>
        </w:rPr>
        <w:t> </w:t>
      </w:r>
      <w:r w:rsidR="007D14D6">
        <w:rPr>
          <w:noProof/>
          <w:sz w:val="20"/>
          <w:u w:val="single"/>
        </w:rPr>
        <w:t> </w:t>
      </w:r>
      <w:r w:rsidR="007D14D6">
        <w:rPr>
          <w:noProof/>
          <w:sz w:val="20"/>
          <w:u w:val="single"/>
        </w:rPr>
        <w:t> </w:t>
      </w:r>
      <w:r w:rsidR="007D14D6">
        <w:rPr>
          <w:noProof/>
          <w:sz w:val="20"/>
          <w:u w:val="single"/>
        </w:rPr>
        <w:t> </w:t>
      </w:r>
      <w:r w:rsidR="007D14D6"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  <w:r w:rsidRPr="006E78F3">
        <w:rPr>
          <w:sz w:val="20"/>
        </w:rPr>
        <w:tab/>
      </w:r>
    </w:p>
    <w:p w:rsidR="007D14D6" w:rsidRDefault="006E78F3" w:rsidP="007D14D6">
      <w:pPr>
        <w:spacing w:after="0"/>
        <w:rPr>
          <w:sz w:val="20"/>
          <w:szCs w:val="20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14D6">
        <w:rPr>
          <w:sz w:val="20"/>
          <w:szCs w:val="20"/>
        </w:rPr>
        <w:t xml:space="preserve">2.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14D6"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 w:rsidR="007D14D6">
        <w:rPr>
          <w:noProof/>
          <w:sz w:val="20"/>
          <w:u w:val="single"/>
        </w:rPr>
        <w:t> </w:t>
      </w:r>
      <w:r w:rsidR="007D14D6">
        <w:rPr>
          <w:noProof/>
          <w:sz w:val="20"/>
          <w:u w:val="single"/>
        </w:rPr>
        <w:t> </w:t>
      </w:r>
      <w:r w:rsidR="007D14D6">
        <w:rPr>
          <w:noProof/>
          <w:sz w:val="20"/>
          <w:u w:val="single"/>
        </w:rPr>
        <w:t> </w:t>
      </w:r>
      <w:r w:rsidR="007D14D6">
        <w:rPr>
          <w:noProof/>
          <w:sz w:val="20"/>
          <w:u w:val="single"/>
        </w:rPr>
        <w:t> </w:t>
      </w:r>
      <w:r w:rsidR="007D14D6"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</w:p>
    <w:p w:rsidR="00A06DEE" w:rsidRDefault="00A06DEE" w:rsidP="00A06DEE">
      <w:pPr>
        <w:spacing w:after="0"/>
        <w:rPr>
          <w:sz w:val="20"/>
          <w:szCs w:val="20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>3.</w:t>
      </w:r>
      <w:r w:rsidRPr="00CA52D3">
        <w:rPr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</w:p>
    <w:p w:rsidR="00180197" w:rsidRDefault="00180197" w:rsidP="00180197">
      <w:pPr>
        <w:spacing w:after="0"/>
        <w:rPr>
          <w:sz w:val="20"/>
          <w:szCs w:val="20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4. 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690B5B" w:rsidRDefault="00690B5B" w:rsidP="00690B5B">
      <w:pPr>
        <w:spacing w:after="0"/>
        <w:rPr>
          <w:sz w:val="20"/>
          <w:szCs w:val="20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5. 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A3750F" w:rsidRDefault="00A3750F" w:rsidP="00A3750F">
      <w:pPr>
        <w:spacing w:after="0"/>
        <w:rPr>
          <w:sz w:val="20"/>
          <w:u w:val="single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6.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</w:p>
    <w:p w:rsidR="00A3750F" w:rsidRDefault="00A3750F" w:rsidP="00A3750F">
      <w:pPr>
        <w:spacing w:after="0"/>
        <w:rPr>
          <w:sz w:val="20"/>
          <w:u w:val="single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 xml:space="preserve">7.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</w:p>
    <w:p w:rsidR="00A3750F" w:rsidRDefault="00A3750F" w:rsidP="00A3750F">
      <w:pPr>
        <w:spacing w:after="0"/>
        <w:rPr>
          <w:sz w:val="20"/>
          <w:u w:val="single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 xml:space="preserve">8.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</w:p>
    <w:p w:rsidR="00A3750F" w:rsidRDefault="00A3750F" w:rsidP="00A3750F">
      <w:pPr>
        <w:spacing w:after="0"/>
        <w:rPr>
          <w:sz w:val="20"/>
          <w:u w:val="single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 xml:space="preserve">9.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</w:p>
    <w:p w:rsidR="007D14D6" w:rsidRDefault="006E78F3" w:rsidP="00A3750F">
      <w:pPr>
        <w:spacing w:after="0"/>
        <w:rPr>
          <w:sz w:val="20"/>
          <w:u w:val="single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  <w:t xml:space="preserve">            </w:t>
      </w:r>
      <w:r w:rsidR="007D14D6">
        <w:rPr>
          <w:sz w:val="18"/>
          <w:szCs w:val="18"/>
        </w:rPr>
        <w:t>1</w:t>
      </w:r>
      <w:r w:rsidR="007D14D6">
        <w:rPr>
          <w:sz w:val="20"/>
        </w:rPr>
        <w:t xml:space="preserve">0.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14D6"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 w:rsidR="007D14D6">
        <w:rPr>
          <w:noProof/>
          <w:sz w:val="20"/>
          <w:u w:val="single"/>
        </w:rPr>
        <w:t> </w:t>
      </w:r>
      <w:r w:rsidR="007D14D6">
        <w:rPr>
          <w:noProof/>
          <w:sz w:val="20"/>
          <w:u w:val="single"/>
        </w:rPr>
        <w:t> </w:t>
      </w:r>
      <w:r w:rsidR="007D14D6">
        <w:rPr>
          <w:noProof/>
          <w:sz w:val="20"/>
          <w:u w:val="single"/>
        </w:rPr>
        <w:t> </w:t>
      </w:r>
      <w:r w:rsidR="007D14D6">
        <w:rPr>
          <w:noProof/>
          <w:sz w:val="20"/>
          <w:u w:val="single"/>
        </w:rPr>
        <w:t> </w:t>
      </w:r>
      <w:r w:rsidR="007D14D6"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</w:p>
    <w:p w:rsidR="006E78F3" w:rsidRDefault="006E78F3" w:rsidP="006E78F3">
      <w:pPr>
        <w:spacing w:after="0"/>
        <w:rPr>
          <w:sz w:val="20"/>
          <w:u w:val="single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  <w:t xml:space="preserve">            11</w:t>
      </w:r>
      <w:r>
        <w:rPr>
          <w:sz w:val="20"/>
        </w:rPr>
        <w:t xml:space="preserve">.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</w:p>
    <w:p w:rsidR="006E78F3" w:rsidRDefault="006E78F3" w:rsidP="006E78F3">
      <w:pPr>
        <w:spacing w:after="0"/>
        <w:rPr>
          <w:sz w:val="20"/>
          <w:u w:val="single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  <w:t xml:space="preserve">            12</w:t>
      </w:r>
      <w:r>
        <w:rPr>
          <w:sz w:val="20"/>
        </w:rPr>
        <w:t xml:space="preserve">.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</w:p>
    <w:p w:rsidR="006E78F3" w:rsidRPr="006E78F3" w:rsidRDefault="006E78F3" w:rsidP="006E78F3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  <w:t xml:space="preserve">            </w:t>
      </w:r>
      <w:r>
        <w:rPr>
          <w:sz w:val="20"/>
          <w:szCs w:val="20"/>
        </w:rPr>
        <w:t>13.</w:t>
      </w:r>
      <w:r w:rsidR="00247C8A">
        <w:rPr>
          <w:sz w:val="20"/>
          <w:szCs w:val="20"/>
        </w:rPr>
        <w:t xml:space="preserve">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  <w:r w:rsidRPr="006E78F3">
        <w:rPr>
          <w:sz w:val="20"/>
        </w:rPr>
        <w:tab/>
      </w:r>
    </w:p>
    <w:p w:rsidR="006E78F3" w:rsidRDefault="006E78F3" w:rsidP="006E78F3">
      <w:pPr>
        <w:spacing w:after="0"/>
        <w:rPr>
          <w:sz w:val="20"/>
          <w:szCs w:val="20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  <w:t xml:space="preserve">            14</w:t>
      </w:r>
      <w:r>
        <w:rPr>
          <w:sz w:val="20"/>
          <w:szCs w:val="20"/>
        </w:rPr>
        <w:t xml:space="preserve">.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</w:p>
    <w:p w:rsidR="006E78F3" w:rsidRDefault="006E78F3" w:rsidP="006E78F3">
      <w:pPr>
        <w:spacing w:after="0"/>
        <w:rPr>
          <w:sz w:val="20"/>
          <w:szCs w:val="20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  <w:t xml:space="preserve">            15</w:t>
      </w:r>
      <w:r>
        <w:rPr>
          <w:sz w:val="20"/>
          <w:szCs w:val="20"/>
        </w:rPr>
        <w:t>.</w:t>
      </w:r>
      <w:r w:rsidRPr="00CA52D3">
        <w:rPr>
          <w:sz w:val="20"/>
        </w:rPr>
        <w:t xml:space="preserve">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</w:p>
    <w:p w:rsidR="006E78F3" w:rsidRDefault="006E78F3" w:rsidP="006E78F3">
      <w:pPr>
        <w:spacing w:after="0"/>
        <w:rPr>
          <w:sz w:val="20"/>
          <w:szCs w:val="20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  <w:t xml:space="preserve">            16</w:t>
      </w:r>
      <w:r>
        <w:rPr>
          <w:sz w:val="20"/>
          <w:szCs w:val="20"/>
        </w:rPr>
        <w:t xml:space="preserve">.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</w:p>
    <w:p w:rsidR="006E78F3" w:rsidRDefault="006E78F3" w:rsidP="006E78F3">
      <w:pPr>
        <w:spacing w:after="0"/>
        <w:rPr>
          <w:sz w:val="20"/>
          <w:szCs w:val="20"/>
        </w:rPr>
      </w:pPr>
      <w:r w:rsidRPr="00665B48">
        <w:rPr>
          <w:sz w:val="18"/>
          <w:szCs w:val="18"/>
        </w:rPr>
        <w:t xml:space="preserve">[   ]        [   ]        [   ]  </w:t>
      </w:r>
      <w:r>
        <w:rPr>
          <w:sz w:val="18"/>
          <w:szCs w:val="18"/>
        </w:rPr>
        <w:tab/>
        <w:t xml:space="preserve">            17</w:t>
      </w:r>
      <w:r>
        <w:rPr>
          <w:sz w:val="20"/>
          <w:szCs w:val="20"/>
        </w:rPr>
        <w:t xml:space="preserve">. </w:t>
      </w:r>
      <w:r w:rsidR="00B939D7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B939D7">
        <w:rPr>
          <w:sz w:val="20"/>
          <w:u w:val="single"/>
        </w:rPr>
      </w:r>
      <w:r w:rsidR="00B939D7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B939D7">
        <w:rPr>
          <w:sz w:val="20"/>
          <w:u w:val="single"/>
        </w:rPr>
        <w:fldChar w:fldCharType="end"/>
      </w:r>
    </w:p>
    <w:p w:rsidR="008B75A0" w:rsidRDefault="008B75A0" w:rsidP="008B75A0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 w:rsidR="00C7190D">
        <w:rPr>
          <w:sz w:val="18"/>
          <w:szCs w:val="18"/>
        </w:rPr>
        <w:t xml:space="preserve">Form 20: </w:t>
      </w:r>
      <w:r>
        <w:rPr>
          <w:sz w:val="18"/>
          <w:szCs w:val="18"/>
        </w:rPr>
        <w:t>_</w:t>
      </w:r>
      <w:r w:rsidR="00C7190D">
        <w:rPr>
          <w:sz w:val="18"/>
          <w:szCs w:val="18"/>
        </w:rPr>
        <w:t>___</w:t>
      </w:r>
      <w:r>
        <w:rPr>
          <w:sz w:val="18"/>
          <w:szCs w:val="18"/>
        </w:rPr>
        <w:t>__________________________________________________________________________</w:t>
      </w:r>
    </w:p>
    <w:p w:rsidR="00C7190D" w:rsidRDefault="00C7190D" w:rsidP="00C7190D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______________________________________________________________________________</w:t>
      </w:r>
    </w:p>
    <w:p w:rsidR="00C7190D" w:rsidRDefault="008B75A0" w:rsidP="00C7190D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lastRenderedPageBreak/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Form 21:</w:t>
      </w:r>
      <w:r w:rsidR="00C7190D">
        <w:rPr>
          <w:sz w:val="18"/>
          <w:szCs w:val="18"/>
        </w:rPr>
        <w:t xml:space="preserve"> ______________________________________________________________________________</w:t>
      </w:r>
    </w:p>
    <w:p w:rsidR="00C7190D" w:rsidRDefault="00C7190D" w:rsidP="00C7190D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______________________________________________________________________________</w:t>
      </w:r>
    </w:p>
    <w:p w:rsidR="00C7190D" w:rsidRDefault="008B75A0" w:rsidP="00C7190D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Form 22:</w:t>
      </w:r>
      <w:r w:rsidR="00C7190D">
        <w:rPr>
          <w:sz w:val="18"/>
          <w:szCs w:val="18"/>
        </w:rPr>
        <w:t xml:space="preserve"> ______________________________________________________________________________</w:t>
      </w:r>
    </w:p>
    <w:p w:rsidR="00C7190D" w:rsidRDefault="00C7190D" w:rsidP="00C7190D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______________________________________________________________________________</w:t>
      </w:r>
    </w:p>
    <w:p w:rsidR="00F972C3" w:rsidRDefault="00F972C3" w:rsidP="00C7190D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Question 22b:  Certified Driving History from Mississippi_________________________________________</w:t>
      </w:r>
    </w:p>
    <w:p w:rsidR="00F972C3" w:rsidRDefault="00F972C3" w:rsidP="00F972C3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C</w:t>
      </w:r>
      <w:r w:rsidR="00A06DEE">
        <w:rPr>
          <w:sz w:val="18"/>
          <w:szCs w:val="18"/>
        </w:rPr>
        <w:t>ertified Driving History from: _</w:t>
      </w:r>
      <w:r>
        <w:rPr>
          <w:sz w:val="18"/>
          <w:szCs w:val="18"/>
        </w:rPr>
        <w:t>________________</w:t>
      </w:r>
      <w:r w:rsidR="00A06DEE">
        <w:rPr>
          <w:sz w:val="18"/>
          <w:szCs w:val="18"/>
        </w:rPr>
        <w:t>_________________________________</w:t>
      </w:r>
    </w:p>
    <w:p w:rsidR="00F972C3" w:rsidRDefault="00F972C3" w:rsidP="00F972C3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Form 25: Record of Bankruptcy or Insolvency, if applicable _______________________________________</w:t>
      </w:r>
    </w:p>
    <w:p w:rsidR="00D21A47" w:rsidRDefault="007B2D99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 w:rsidR="00645487">
        <w:rPr>
          <w:sz w:val="18"/>
          <w:szCs w:val="18"/>
        </w:rPr>
        <w:t xml:space="preserve">Form 26: </w:t>
      </w:r>
      <w:r>
        <w:rPr>
          <w:sz w:val="18"/>
          <w:szCs w:val="18"/>
        </w:rPr>
        <w:t>List of Creditors</w:t>
      </w:r>
      <w:r w:rsidR="00B22674">
        <w:rPr>
          <w:sz w:val="18"/>
          <w:szCs w:val="18"/>
        </w:rPr>
        <w:t xml:space="preserve">, if applicable </w:t>
      </w:r>
      <w:r w:rsidR="00645487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______________________________________________________</w:t>
      </w:r>
    </w:p>
    <w:p w:rsidR="007B2D99" w:rsidRDefault="007B2D99" w:rsidP="007B2D99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 w:rsidR="00645487">
        <w:rPr>
          <w:sz w:val="18"/>
          <w:szCs w:val="18"/>
        </w:rPr>
        <w:t>Form 28: Military Service</w:t>
      </w:r>
      <w:r>
        <w:rPr>
          <w:sz w:val="18"/>
          <w:szCs w:val="18"/>
        </w:rPr>
        <w:t>, if applicable _______________________________________________________</w:t>
      </w:r>
    </w:p>
    <w:p w:rsidR="007B2D99" w:rsidRDefault="007B2D99" w:rsidP="007B2D99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Military Separation Form (DD214), if applicable ________________________________________________</w:t>
      </w:r>
    </w:p>
    <w:p w:rsidR="00D21A47" w:rsidRDefault="007B2D99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Question #29</w:t>
      </w:r>
      <w:r w:rsidR="004F33C7">
        <w:rPr>
          <w:sz w:val="18"/>
          <w:szCs w:val="18"/>
        </w:rPr>
        <w:t xml:space="preserve"> - Form 2,</w:t>
      </w:r>
      <w:r>
        <w:rPr>
          <w:sz w:val="18"/>
          <w:szCs w:val="18"/>
        </w:rPr>
        <w:t xml:space="preserve"> if applicable_______________________________________________________</w:t>
      </w:r>
      <w:r w:rsidR="004F33C7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D21A47" w:rsidRDefault="007B2D99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Question #30</w:t>
      </w:r>
      <w:r w:rsidR="004F33C7">
        <w:rPr>
          <w:sz w:val="18"/>
          <w:szCs w:val="18"/>
        </w:rPr>
        <w:t xml:space="preserve"> - Form 2,</w:t>
      </w:r>
      <w:r>
        <w:rPr>
          <w:sz w:val="18"/>
          <w:szCs w:val="18"/>
        </w:rPr>
        <w:t xml:space="preserve"> if applicable_______________________________________________________</w:t>
      </w:r>
      <w:r w:rsidR="004F33C7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D21A47" w:rsidRDefault="006F6C0A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Form 31</w:t>
      </w:r>
      <w:r w:rsidR="00A31826">
        <w:rPr>
          <w:sz w:val="18"/>
          <w:szCs w:val="18"/>
        </w:rPr>
        <w:t>:</w:t>
      </w:r>
      <w:r>
        <w:rPr>
          <w:sz w:val="18"/>
          <w:szCs w:val="18"/>
        </w:rPr>
        <w:t xml:space="preserve"> Bonded Positions, if applicable_</w:t>
      </w:r>
      <w:r w:rsidR="00A31826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__________________________________________________</w:t>
      </w:r>
      <w:r w:rsidR="00645487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4F33C7" w:rsidRDefault="004F33C7" w:rsidP="004F33C7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Question #32 - Form 2, if applicable_________________________________________________________</w:t>
      </w:r>
    </w:p>
    <w:p w:rsidR="004F33C7" w:rsidRDefault="004F33C7" w:rsidP="004F33C7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lastRenderedPageBreak/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Question #33 - Form 2, if applicable_________________________________________________________</w:t>
      </w:r>
    </w:p>
    <w:p w:rsidR="004F33C7" w:rsidRDefault="004F33C7" w:rsidP="004F33C7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Question #34 - Form 2, if applicable_________________________________________________________</w:t>
      </w:r>
    </w:p>
    <w:p w:rsidR="00A31826" w:rsidRDefault="00A31826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 xml:space="preserve">Form 37: Bar Admissions Form: required from each jurisdiction to which applicant has applied for </w:t>
      </w:r>
      <w:r w:rsidR="004A3DD2">
        <w:rPr>
          <w:sz w:val="18"/>
          <w:szCs w:val="18"/>
        </w:rPr>
        <w:t>Admission</w:t>
      </w:r>
    </w:p>
    <w:p w:rsidR="00C77C20" w:rsidRDefault="00A31826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Bar Application</w:t>
      </w:r>
      <w:r w:rsidR="00C77C2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Copy</w:t>
      </w:r>
      <w:r w:rsidR="00C77C20">
        <w:rPr>
          <w:sz w:val="18"/>
          <w:szCs w:val="18"/>
        </w:rPr>
        <w:t xml:space="preserve"> of Application</w:t>
      </w:r>
      <w:r>
        <w:rPr>
          <w:sz w:val="18"/>
          <w:szCs w:val="18"/>
        </w:rPr>
        <w:t xml:space="preserve"> or Ap</w:t>
      </w:r>
      <w:r w:rsidR="00C77C20">
        <w:rPr>
          <w:sz w:val="18"/>
          <w:szCs w:val="18"/>
        </w:rPr>
        <w:t>plication Not Available Letter,</w:t>
      </w:r>
      <w:r>
        <w:rPr>
          <w:sz w:val="18"/>
          <w:szCs w:val="18"/>
        </w:rPr>
        <w:t xml:space="preserve"> from each jurisdiction to which </w:t>
      </w:r>
    </w:p>
    <w:p w:rsidR="006F6C0A" w:rsidRDefault="00C77C20" w:rsidP="00665B4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A31826">
        <w:rPr>
          <w:sz w:val="18"/>
          <w:szCs w:val="18"/>
        </w:rPr>
        <w:t>applicant</w:t>
      </w:r>
      <w:proofErr w:type="gramEnd"/>
      <w:r w:rsidR="00A31826">
        <w:rPr>
          <w:sz w:val="18"/>
          <w:szCs w:val="18"/>
        </w:rPr>
        <w:t xml:space="preserve"> has applied for admission____________________________</w:t>
      </w:r>
      <w:r>
        <w:rPr>
          <w:sz w:val="18"/>
          <w:szCs w:val="18"/>
        </w:rPr>
        <w:t>______</w:t>
      </w:r>
      <w:r w:rsidR="00A31826">
        <w:rPr>
          <w:sz w:val="18"/>
          <w:szCs w:val="18"/>
        </w:rPr>
        <w:t>________________________</w:t>
      </w:r>
    </w:p>
    <w:p w:rsidR="00A31826" w:rsidRDefault="00A31826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 xml:space="preserve">Form 38: State Bar Form, received from each jurisdiction where applicant is/has been licensed as an </w:t>
      </w:r>
    </w:p>
    <w:p w:rsidR="006F6C0A" w:rsidRDefault="00A31826" w:rsidP="00665B4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attorney</w:t>
      </w:r>
      <w:proofErr w:type="gramEnd"/>
      <w:r>
        <w:rPr>
          <w:sz w:val="18"/>
          <w:szCs w:val="18"/>
        </w:rPr>
        <w:t>, if applicable ____________________________________________________________________</w:t>
      </w:r>
    </w:p>
    <w:p w:rsidR="00A31826" w:rsidRDefault="00A31826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 xml:space="preserve">Form 38-A: Attorney Affidavits, two (2) are required from each jurisdiction where applicant is licensed as an </w:t>
      </w:r>
    </w:p>
    <w:p w:rsidR="00A06DEE" w:rsidRDefault="00A31826" w:rsidP="00665B4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attorney</w:t>
      </w:r>
      <w:proofErr w:type="gramEnd"/>
      <w:r w:rsidR="00960589">
        <w:rPr>
          <w:sz w:val="18"/>
          <w:szCs w:val="18"/>
        </w:rPr>
        <w:t>, if applicable</w:t>
      </w:r>
      <w:r>
        <w:rPr>
          <w:sz w:val="18"/>
          <w:szCs w:val="18"/>
        </w:rPr>
        <w:t xml:space="preserve"> </w:t>
      </w:r>
      <w:r w:rsidR="00A06DEE">
        <w:rPr>
          <w:sz w:val="18"/>
          <w:szCs w:val="18"/>
        </w:rPr>
        <w:t>____________________________________________________________________</w:t>
      </w:r>
    </w:p>
    <w:p w:rsidR="006F6C0A" w:rsidRDefault="00960589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 xml:space="preserve">Form 38-B: </w:t>
      </w:r>
      <w:r w:rsidRPr="00F34509">
        <w:rPr>
          <w:i/>
          <w:sz w:val="18"/>
          <w:szCs w:val="18"/>
        </w:rPr>
        <w:t>Pro Hac Vice</w:t>
      </w:r>
      <w:r>
        <w:rPr>
          <w:sz w:val="18"/>
          <w:szCs w:val="18"/>
        </w:rPr>
        <w:t xml:space="preserve"> Questionnaire, if applicable_________________________________________</w:t>
      </w:r>
      <w:r w:rsidR="00A06DEE">
        <w:rPr>
          <w:sz w:val="18"/>
          <w:szCs w:val="18"/>
        </w:rPr>
        <w:t>_</w:t>
      </w:r>
      <w:r>
        <w:rPr>
          <w:sz w:val="18"/>
          <w:szCs w:val="18"/>
        </w:rPr>
        <w:t>__</w:t>
      </w:r>
    </w:p>
    <w:p w:rsidR="00DC0662" w:rsidRDefault="00DC0662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>Certificate of Good Standing from State Bar or Board of Professional Responsibility</w:t>
      </w:r>
      <w:r w:rsidR="00BF7B9F">
        <w:rPr>
          <w:sz w:val="18"/>
          <w:szCs w:val="18"/>
        </w:rPr>
        <w:t>____________________</w:t>
      </w:r>
      <w:r>
        <w:rPr>
          <w:sz w:val="18"/>
          <w:szCs w:val="18"/>
        </w:rPr>
        <w:t xml:space="preserve"> </w:t>
      </w:r>
    </w:p>
    <w:p w:rsidR="00DC0662" w:rsidRDefault="00DC0662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 xml:space="preserve">Certificate of Good </w:t>
      </w:r>
      <w:r w:rsidR="00F87658">
        <w:rPr>
          <w:sz w:val="18"/>
          <w:szCs w:val="18"/>
        </w:rPr>
        <w:t>Standing from</w:t>
      </w:r>
      <w:r>
        <w:rPr>
          <w:sz w:val="18"/>
          <w:szCs w:val="18"/>
        </w:rPr>
        <w:t xml:space="preserve"> State Supreme Court</w:t>
      </w:r>
      <w:r w:rsidR="00BF7B9F">
        <w:rPr>
          <w:sz w:val="18"/>
          <w:szCs w:val="18"/>
        </w:rPr>
        <w:t>__________________________________________</w:t>
      </w:r>
    </w:p>
    <w:p w:rsidR="006F6C0A" w:rsidRDefault="00960589" w:rsidP="00665B48">
      <w:pPr>
        <w:spacing w:after="0"/>
        <w:rPr>
          <w:sz w:val="18"/>
          <w:szCs w:val="18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18"/>
          <w:szCs w:val="18"/>
        </w:rPr>
        <w:t xml:space="preserve">Form 39: </w:t>
      </w:r>
      <w:r w:rsidRPr="00F87658">
        <w:rPr>
          <w:sz w:val="18"/>
          <w:szCs w:val="18"/>
          <w:u w:val="single"/>
        </w:rPr>
        <w:t>Admission on Motion</w:t>
      </w:r>
      <w:r w:rsidR="00F87658">
        <w:rPr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‘Verification of Practice’ Form _____________________________________</w:t>
      </w:r>
    </w:p>
    <w:p w:rsidR="00960589" w:rsidRDefault="00960589" w:rsidP="00960589">
      <w:pPr>
        <w:spacing w:after="0"/>
        <w:rPr>
          <w:sz w:val="20"/>
          <w:szCs w:val="20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 w:rsidR="00A06DEE">
        <w:rPr>
          <w:sz w:val="20"/>
          <w:szCs w:val="20"/>
        </w:rPr>
        <w:t>Other:</w:t>
      </w:r>
      <w:r w:rsidR="00A06DEE">
        <w:rPr>
          <w:sz w:val="20"/>
          <w:szCs w:val="20"/>
        </w:rPr>
        <w:tab/>
      </w:r>
      <w:r>
        <w:rPr>
          <w:sz w:val="20"/>
          <w:szCs w:val="20"/>
        </w:rPr>
        <w:t>(1) ____________________________________________________________________</w:t>
      </w:r>
    </w:p>
    <w:p w:rsidR="00960589" w:rsidRDefault="00960589" w:rsidP="00960589">
      <w:pPr>
        <w:spacing w:after="0"/>
        <w:rPr>
          <w:sz w:val="20"/>
          <w:szCs w:val="20"/>
        </w:rPr>
      </w:pPr>
      <w:r w:rsidRPr="00665B48">
        <w:rPr>
          <w:sz w:val="18"/>
          <w:szCs w:val="18"/>
        </w:rPr>
        <w:lastRenderedPageBreak/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20"/>
          <w:szCs w:val="20"/>
        </w:rPr>
        <w:t xml:space="preserve">          </w:t>
      </w:r>
      <w:r w:rsidR="00A06DEE">
        <w:rPr>
          <w:sz w:val="20"/>
          <w:szCs w:val="20"/>
        </w:rPr>
        <w:tab/>
      </w:r>
      <w:r>
        <w:rPr>
          <w:sz w:val="20"/>
          <w:szCs w:val="20"/>
        </w:rPr>
        <w:t>(2) ____________________________________________________________________</w:t>
      </w:r>
    </w:p>
    <w:p w:rsidR="00960589" w:rsidRDefault="00960589" w:rsidP="00960589">
      <w:pPr>
        <w:spacing w:after="0"/>
        <w:rPr>
          <w:sz w:val="20"/>
          <w:szCs w:val="20"/>
        </w:rPr>
      </w:pPr>
      <w:r w:rsidRPr="00665B48">
        <w:rPr>
          <w:sz w:val="18"/>
          <w:szCs w:val="18"/>
        </w:rPr>
        <w:t xml:space="preserve">[   ]        [   ]        [   ]  </w:t>
      </w:r>
      <w:r w:rsidRPr="00665B48">
        <w:rPr>
          <w:sz w:val="18"/>
          <w:szCs w:val="18"/>
        </w:rPr>
        <w:tab/>
      </w:r>
      <w:r>
        <w:rPr>
          <w:sz w:val="20"/>
          <w:szCs w:val="20"/>
        </w:rPr>
        <w:t xml:space="preserve">          </w:t>
      </w:r>
      <w:r w:rsidR="00A06DEE">
        <w:rPr>
          <w:sz w:val="20"/>
          <w:szCs w:val="20"/>
        </w:rPr>
        <w:tab/>
      </w:r>
      <w:r>
        <w:rPr>
          <w:sz w:val="20"/>
          <w:szCs w:val="20"/>
        </w:rPr>
        <w:t>(3) ____________________________________________________________________</w:t>
      </w:r>
    </w:p>
    <w:p w:rsidR="004F5987" w:rsidRDefault="004F5987" w:rsidP="00960589">
      <w:pPr>
        <w:spacing w:after="0"/>
        <w:rPr>
          <w:sz w:val="18"/>
          <w:szCs w:val="18"/>
        </w:rPr>
      </w:pPr>
    </w:p>
    <w:sectPr w:rsidR="004F5987" w:rsidSect="0019299E"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4701E"/>
    <w:multiLevelType w:val="hybridMultilevel"/>
    <w:tmpl w:val="E3A49F32"/>
    <w:lvl w:ilvl="0" w:tplc="211EF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o4HZmpcInu1W0422OzWDvTVZr1vNDLKNW8JygphuQPT9+cWnd02J7MH1koUmBLnRVCpLtXm0Vgjss6K3anl8A==" w:salt="bj33LPUwSt4MI1C25WXU9w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5B48"/>
    <w:rsid w:val="00034A9F"/>
    <w:rsid w:val="0004304F"/>
    <w:rsid w:val="000613A9"/>
    <w:rsid w:val="000D295F"/>
    <w:rsid w:val="00107BEC"/>
    <w:rsid w:val="00175A18"/>
    <w:rsid w:val="00180197"/>
    <w:rsid w:val="0019299E"/>
    <w:rsid w:val="001A0217"/>
    <w:rsid w:val="001A7F90"/>
    <w:rsid w:val="001C4026"/>
    <w:rsid w:val="001F5388"/>
    <w:rsid w:val="0022102D"/>
    <w:rsid w:val="00244E12"/>
    <w:rsid w:val="00247C8A"/>
    <w:rsid w:val="00274C00"/>
    <w:rsid w:val="0028470C"/>
    <w:rsid w:val="0029685D"/>
    <w:rsid w:val="002B69DD"/>
    <w:rsid w:val="00307F05"/>
    <w:rsid w:val="003153FF"/>
    <w:rsid w:val="00320454"/>
    <w:rsid w:val="00327E3B"/>
    <w:rsid w:val="00331345"/>
    <w:rsid w:val="00371253"/>
    <w:rsid w:val="003A2163"/>
    <w:rsid w:val="003B141F"/>
    <w:rsid w:val="0040173F"/>
    <w:rsid w:val="00412A02"/>
    <w:rsid w:val="004744FE"/>
    <w:rsid w:val="00477FF8"/>
    <w:rsid w:val="004A3DD2"/>
    <w:rsid w:val="004F33C7"/>
    <w:rsid w:val="004F41CC"/>
    <w:rsid w:val="004F5987"/>
    <w:rsid w:val="005234D9"/>
    <w:rsid w:val="005553F2"/>
    <w:rsid w:val="00563FAD"/>
    <w:rsid w:val="005675C2"/>
    <w:rsid w:val="005D4B47"/>
    <w:rsid w:val="005E37B4"/>
    <w:rsid w:val="00626090"/>
    <w:rsid w:val="00626360"/>
    <w:rsid w:val="00645487"/>
    <w:rsid w:val="00665254"/>
    <w:rsid w:val="00665B48"/>
    <w:rsid w:val="00690B5B"/>
    <w:rsid w:val="006B2B71"/>
    <w:rsid w:val="006D158D"/>
    <w:rsid w:val="006E78F3"/>
    <w:rsid w:val="006F6C0A"/>
    <w:rsid w:val="00711D1D"/>
    <w:rsid w:val="00755188"/>
    <w:rsid w:val="00776F85"/>
    <w:rsid w:val="007851DC"/>
    <w:rsid w:val="007B2D99"/>
    <w:rsid w:val="007D14D6"/>
    <w:rsid w:val="00813511"/>
    <w:rsid w:val="00822F7C"/>
    <w:rsid w:val="0085218A"/>
    <w:rsid w:val="008B75A0"/>
    <w:rsid w:val="008D77CB"/>
    <w:rsid w:val="008D7994"/>
    <w:rsid w:val="00932B72"/>
    <w:rsid w:val="00960589"/>
    <w:rsid w:val="00A06DEE"/>
    <w:rsid w:val="00A2595F"/>
    <w:rsid w:val="00A31036"/>
    <w:rsid w:val="00A31826"/>
    <w:rsid w:val="00A319FA"/>
    <w:rsid w:val="00A334CA"/>
    <w:rsid w:val="00A3750F"/>
    <w:rsid w:val="00B02D5F"/>
    <w:rsid w:val="00B0366A"/>
    <w:rsid w:val="00B22674"/>
    <w:rsid w:val="00B41710"/>
    <w:rsid w:val="00B70AFC"/>
    <w:rsid w:val="00B939D7"/>
    <w:rsid w:val="00BC7F8D"/>
    <w:rsid w:val="00BE60A9"/>
    <w:rsid w:val="00BF7B9F"/>
    <w:rsid w:val="00C30B8A"/>
    <w:rsid w:val="00C31C51"/>
    <w:rsid w:val="00C66750"/>
    <w:rsid w:val="00C7190D"/>
    <w:rsid w:val="00C77C20"/>
    <w:rsid w:val="00CA52D3"/>
    <w:rsid w:val="00CE2022"/>
    <w:rsid w:val="00CE5EDD"/>
    <w:rsid w:val="00D21A47"/>
    <w:rsid w:val="00D23178"/>
    <w:rsid w:val="00D239C3"/>
    <w:rsid w:val="00D8629E"/>
    <w:rsid w:val="00DB11A6"/>
    <w:rsid w:val="00DC0662"/>
    <w:rsid w:val="00E81C64"/>
    <w:rsid w:val="00E85ADF"/>
    <w:rsid w:val="00EA0173"/>
    <w:rsid w:val="00EA29ED"/>
    <w:rsid w:val="00EB1504"/>
    <w:rsid w:val="00ED2A3E"/>
    <w:rsid w:val="00ED7F9E"/>
    <w:rsid w:val="00F05D45"/>
    <w:rsid w:val="00F34509"/>
    <w:rsid w:val="00F83585"/>
    <w:rsid w:val="00F87658"/>
    <w:rsid w:val="00F972C3"/>
    <w:rsid w:val="00FC07CE"/>
    <w:rsid w:val="00FC1E51"/>
    <w:rsid w:val="00FD75FB"/>
    <w:rsid w:val="00FE420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D17CC-445C-466F-802E-B83721E5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1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ounts.ncbex.org/php/ncbe_numb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0482-F16D-49A4-9659-48DAE67C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Knight, Linda B.</cp:lastModifiedBy>
  <cp:revision>11</cp:revision>
  <cp:lastPrinted>2018-12-04T23:44:00Z</cp:lastPrinted>
  <dcterms:created xsi:type="dcterms:W3CDTF">2015-01-05T13:39:00Z</dcterms:created>
  <dcterms:modified xsi:type="dcterms:W3CDTF">2018-12-04T23:44:00Z</dcterms:modified>
</cp:coreProperties>
</file>